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51A2" w14:textId="1A7550D1" w:rsidR="00F05E39" w:rsidRPr="00BB1801" w:rsidRDefault="000D4961" w:rsidP="00F05E39">
      <w:pPr>
        <w:rPr>
          <w:sz w:val="18"/>
          <w:szCs w:val="18"/>
          <w:lang w:val="de-DE"/>
        </w:rPr>
      </w:pPr>
      <w:r w:rsidRPr="000D4961">
        <w:rPr>
          <w:b/>
          <w:bCs/>
          <w:i/>
          <w:iCs/>
          <w:noProof/>
          <w:sz w:val="18"/>
          <w:szCs w:val="18"/>
          <w:lang w:val="de-DE" w:eastAsia="de-DE"/>
        </w:rPr>
        <mc:AlternateContent>
          <mc:Choice Requires="wps">
            <w:drawing>
              <wp:anchor distT="45720" distB="45720" distL="114300" distR="114300" simplePos="0" relativeHeight="251661312" behindDoc="0" locked="0" layoutInCell="1" allowOverlap="1" wp14:anchorId="5D5F7640" wp14:editId="21AA2FC7">
                <wp:simplePos x="0" y="0"/>
                <wp:positionH relativeFrom="column">
                  <wp:posOffset>3318510</wp:posOffset>
                </wp:positionH>
                <wp:positionV relativeFrom="paragraph">
                  <wp:posOffset>13970</wp:posOffset>
                </wp:positionV>
                <wp:extent cx="2781300" cy="1404620"/>
                <wp:effectExtent l="0" t="0" r="19050" b="139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14:paraId="08056784" w14:textId="3BC94A75" w:rsidR="000D4961" w:rsidRPr="00B509A7" w:rsidRDefault="000D4961">
                            <w:pPr>
                              <w:rPr>
                                <w:b/>
                                <w:lang w:val="de-DE"/>
                              </w:rPr>
                            </w:pPr>
                            <w:r w:rsidRPr="00B509A7">
                              <w:rPr>
                                <w:b/>
                                <w:lang w:val="de-DE"/>
                              </w:rPr>
                              <w:t>An die Gemeinde Brixen</w:t>
                            </w:r>
                          </w:p>
                          <w:p w14:paraId="02456892" w14:textId="48AEBD01" w:rsidR="000D4961" w:rsidRPr="00B509A7" w:rsidRDefault="000D4961">
                            <w:pPr>
                              <w:rPr>
                                <w:b/>
                                <w:lang w:val="de-DE"/>
                              </w:rPr>
                            </w:pPr>
                            <w:r w:rsidRPr="00B509A7">
                              <w:rPr>
                                <w:b/>
                                <w:lang w:val="de-DE"/>
                              </w:rPr>
                              <w:t xml:space="preserve">Amt für Wirtschaftsangelegenheiten </w:t>
                            </w:r>
                          </w:p>
                          <w:p w14:paraId="27782EF9" w14:textId="73E1F20A" w:rsidR="000D4961" w:rsidRPr="00B509A7" w:rsidRDefault="000D4961">
                            <w:pPr>
                              <w:rPr>
                                <w:b/>
                                <w:lang w:val="de-DE"/>
                              </w:rPr>
                            </w:pPr>
                            <w:r w:rsidRPr="00B509A7">
                              <w:rPr>
                                <w:b/>
                                <w:lang w:val="de-DE"/>
                              </w:rPr>
                              <w:t>Domplatz 3</w:t>
                            </w:r>
                          </w:p>
                          <w:p w14:paraId="7295B231" w14:textId="70F181C3" w:rsidR="000D4961" w:rsidRPr="00B509A7" w:rsidRDefault="000D4961">
                            <w:pPr>
                              <w:rPr>
                                <w:b/>
                                <w:lang w:val="de-DE"/>
                              </w:rPr>
                            </w:pPr>
                            <w:r w:rsidRPr="00B509A7">
                              <w:rPr>
                                <w:b/>
                                <w:lang w:val="de-DE"/>
                              </w:rPr>
                              <w:t xml:space="preserve">39042 Brixen </w:t>
                            </w:r>
                          </w:p>
                          <w:p w14:paraId="3E0F6DBB" w14:textId="77777777" w:rsidR="000D4961" w:rsidRDefault="000D4961">
                            <w:pPr>
                              <w:rPr>
                                <w:lang w:val="de-DE"/>
                              </w:rPr>
                            </w:pPr>
                          </w:p>
                          <w:p w14:paraId="7C0C0614" w14:textId="10D2B820" w:rsidR="000D4961" w:rsidRPr="000D4961" w:rsidRDefault="000D4961">
                            <w:pPr>
                              <w:rPr>
                                <w:lang w:val="de-DE"/>
                              </w:rPr>
                            </w:pPr>
                            <w:r>
                              <w:rPr>
                                <w:lang w:val="de-DE"/>
                              </w:rPr>
                              <w:t xml:space="preserve">PEC: </w:t>
                            </w:r>
                            <w:hyperlink r:id="rId7" w:history="1">
                              <w:r w:rsidRPr="00142C32">
                                <w:rPr>
                                  <w:rStyle w:val="Hyperlink"/>
                                  <w:rFonts w:cs="Arial"/>
                                  <w:lang w:val="de-DE"/>
                                </w:rPr>
                                <w:t>servizigenerali.bressanone@legalmail.it</w:t>
                              </w:r>
                            </w:hyperlink>
                            <w:r>
                              <w:rPr>
                                <w:lang w:val="de-D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F7640" id="_x0000_t202" coordsize="21600,21600" o:spt="202" path="m,l,21600r21600,l21600,xe">
                <v:stroke joinstyle="miter"/>
                <v:path gradientshapeok="t" o:connecttype="rect"/>
              </v:shapetype>
              <v:shape id="Textfeld 2" o:spid="_x0000_s1026" type="#_x0000_t202" style="position:absolute;margin-left:261.3pt;margin-top:1.1pt;width:2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">
                <v:textbox style="mso-fit-shape-to-text:t">
                  <w:txbxContent>
                    <w:p w14:paraId="08056784" w14:textId="3BC94A75" w:rsidR="000D4961" w:rsidRPr="00B509A7" w:rsidRDefault="000D4961">
                      <w:pPr>
                        <w:rPr>
                          <w:b/>
                          <w:lang w:val="de-DE"/>
                        </w:rPr>
                      </w:pPr>
                      <w:r w:rsidRPr="00B509A7">
                        <w:rPr>
                          <w:b/>
                          <w:lang w:val="de-DE"/>
                        </w:rPr>
                        <w:t>An die Gemeinde Brixen</w:t>
                      </w:r>
                    </w:p>
                    <w:p w14:paraId="02456892" w14:textId="48AEBD01" w:rsidR="000D4961" w:rsidRPr="00B509A7" w:rsidRDefault="000D4961">
                      <w:pPr>
                        <w:rPr>
                          <w:b/>
                          <w:lang w:val="de-DE"/>
                        </w:rPr>
                      </w:pPr>
                      <w:r w:rsidRPr="00B509A7">
                        <w:rPr>
                          <w:b/>
                          <w:lang w:val="de-DE"/>
                        </w:rPr>
                        <w:t xml:space="preserve">Amt für Wirtschaftsangelegenheiten </w:t>
                      </w:r>
                    </w:p>
                    <w:p w14:paraId="27782EF9" w14:textId="73E1F20A" w:rsidR="000D4961" w:rsidRPr="00B509A7" w:rsidRDefault="000D4961">
                      <w:pPr>
                        <w:rPr>
                          <w:b/>
                          <w:lang w:val="de-DE"/>
                        </w:rPr>
                      </w:pPr>
                      <w:r w:rsidRPr="00B509A7">
                        <w:rPr>
                          <w:b/>
                          <w:lang w:val="de-DE"/>
                        </w:rPr>
                        <w:t>Domplatz 3</w:t>
                      </w:r>
                    </w:p>
                    <w:p w14:paraId="7295B231" w14:textId="70F181C3" w:rsidR="000D4961" w:rsidRPr="00B509A7" w:rsidRDefault="000D4961">
                      <w:pPr>
                        <w:rPr>
                          <w:b/>
                          <w:lang w:val="de-DE"/>
                        </w:rPr>
                      </w:pPr>
                      <w:r w:rsidRPr="00B509A7">
                        <w:rPr>
                          <w:b/>
                          <w:lang w:val="de-DE"/>
                        </w:rPr>
                        <w:t xml:space="preserve">39042 Brixen </w:t>
                      </w:r>
                    </w:p>
                    <w:p w14:paraId="3E0F6DBB" w14:textId="77777777" w:rsidR="000D4961" w:rsidRDefault="000D4961">
                      <w:pPr>
                        <w:rPr>
                          <w:lang w:val="de-DE"/>
                        </w:rPr>
                      </w:pPr>
                    </w:p>
                    <w:p w14:paraId="7C0C0614" w14:textId="10D2B820" w:rsidR="000D4961" w:rsidRPr="000D4961" w:rsidRDefault="000D4961">
                      <w:pPr>
                        <w:rPr>
                          <w:lang w:val="de-DE"/>
                        </w:rPr>
                      </w:pPr>
                      <w:r>
                        <w:rPr>
                          <w:lang w:val="de-DE"/>
                        </w:rPr>
                        <w:t xml:space="preserve">PEC: </w:t>
                      </w:r>
                      <w:hyperlink r:id="rId8" w:history="1">
                        <w:r w:rsidRPr="00142C32">
                          <w:rPr>
                            <w:rStyle w:val="Hyperlink"/>
                            <w:rFonts w:cs="Arial"/>
                            <w:lang w:val="de-DE"/>
                          </w:rPr>
                          <w:t>servizigenerali.bressanone@legalmail.it</w:t>
                        </w:r>
                      </w:hyperlink>
                      <w:r>
                        <w:rPr>
                          <w:lang w:val="de-DE"/>
                        </w:rPr>
                        <w:t xml:space="preserve"> </w:t>
                      </w:r>
                    </w:p>
                  </w:txbxContent>
                </v:textbox>
                <w10:wrap type="square"/>
              </v:shape>
            </w:pict>
          </mc:Fallback>
        </mc:AlternateContent>
      </w:r>
      <w:r w:rsidRPr="000D4961">
        <w:rPr>
          <w:noProof/>
          <w:sz w:val="18"/>
          <w:szCs w:val="18"/>
          <w:lang w:val="de-DE" w:eastAsia="de-DE"/>
        </w:rPr>
        <mc:AlternateContent>
          <mc:Choice Requires="wps">
            <w:drawing>
              <wp:anchor distT="45720" distB="45720" distL="114300" distR="114300" simplePos="0" relativeHeight="251659264" behindDoc="0" locked="0" layoutInCell="1" allowOverlap="1" wp14:anchorId="5B5BD276" wp14:editId="68270599">
                <wp:simplePos x="0" y="0"/>
                <wp:positionH relativeFrom="column">
                  <wp:posOffset>-50165</wp:posOffset>
                </wp:positionH>
                <wp:positionV relativeFrom="paragraph">
                  <wp:posOffset>0</wp:posOffset>
                </wp:positionV>
                <wp:extent cx="2360930" cy="1404620"/>
                <wp:effectExtent l="0" t="0" r="28575"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3A3B29" w14:textId="77777777" w:rsidR="000D4961" w:rsidRDefault="000D4961" w:rsidP="000D4961">
                            <w:pPr>
                              <w:rPr>
                                <w:lang w:val="de-DE"/>
                              </w:rPr>
                            </w:pPr>
                            <w:r w:rsidRPr="000D4961">
                              <w:rPr>
                                <w:lang w:val="de-DE"/>
                              </w:rPr>
                              <w:t>Identifikationsnummer</w:t>
                            </w:r>
                            <w:r>
                              <w:rPr>
                                <w:lang w:val="de-DE"/>
                              </w:rPr>
                              <w:t xml:space="preserve"> </w:t>
                            </w:r>
                          </w:p>
                          <w:sdt>
                            <w:sdtPr>
                              <w:rPr>
                                <w:lang w:val="de-DE"/>
                              </w:rPr>
                              <w:id w:val="-258610032"/>
                              <w:placeholder>
                                <w:docPart w:val="DefaultPlaceholder_1081868574"/>
                              </w:placeholder>
                              <w:showingPlcHdr/>
                            </w:sdtPr>
                            <w:sdtEndPr/>
                            <w:sdtContent>
                              <w:p w14:paraId="1A670300" w14:textId="499F5096" w:rsidR="00B509A7" w:rsidRDefault="00B509A7" w:rsidP="000D4961">
                                <w:pPr>
                                  <w:rPr>
                                    <w:lang w:val="de-DE"/>
                                  </w:rPr>
                                </w:pPr>
                                <w:r w:rsidRPr="00B509A7">
                                  <w:rPr>
                                    <w:rStyle w:val="Platzhaltertext"/>
                                    <w:lang w:val="de-DE"/>
                                  </w:rPr>
                                  <w:t>Klicken Sie hier, um Text einzugeben.</w:t>
                                </w:r>
                              </w:p>
                            </w:sdtContent>
                          </w:sdt>
                          <w:p w14:paraId="7B7B77EC" w14:textId="69FC4BF0" w:rsidR="000D4961" w:rsidRPr="000D4961" w:rsidRDefault="000D4961" w:rsidP="000D4961">
                            <w:pPr>
                              <w:rPr>
                                <w:lang w:val="de-DE"/>
                              </w:rPr>
                            </w:pPr>
                            <w:r w:rsidRPr="000D4961">
                              <w:rPr>
                                <w:lang w:val="de-DE"/>
                              </w:rPr>
                              <w:t>und</w:t>
                            </w:r>
                          </w:p>
                          <w:p w14:paraId="0EFA314C" w14:textId="03DCCFAD" w:rsidR="000D4961" w:rsidRDefault="000D4961" w:rsidP="000D4961">
                            <w:pPr>
                              <w:rPr>
                                <w:lang w:val="de-DE"/>
                              </w:rPr>
                            </w:pPr>
                            <w:r w:rsidRPr="000D4961">
                              <w:rPr>
                                <w:lang w:val="de-DE"/>
                              </w:rPr>
                              <w:t>Datum</w:t>
                            </w:r>
                            <w:r>
                              <w:rPr>
                                <w:lang w:val="de-DE"/>
                              </w:rPr>
                              <w:t xml:space="preserve"> </w:t>
                            </w:r>
                            <w:sdt>
                              <w:sdtPr>
                                <w:rPr>
                                  <w:lang w:val="de-DE"/>
                                </w:rPr>
                                <w:id w:val="1296559707"/>
                                <w:placeholder>
                                  <w:docPart w:val="DefaultPlaceholder_1081868576"/>
                                </w:placeholder>
                                <w:showingPlcHdr/>
                                <w:date w:fullDate="2018-06-14T00:00:00Z">
                                  <w:dateFormat w:val="dd/MM/yyyy"/>
                                  <w:lid w:val="it-IT"/>
                                  <w:storeMappedDataAs w:val="dateTime"/>
                                  <w:calendar w:val="gregorian"/>
                                </w:date>
                              </w:sdtPr>
                              <w:sdtEndPr/>
                              <w:sdtContent>
                                <w:r w:rsidR="00B509A7" w:rsidRPr="00B509A7">
                                  <w:rPr>
                                    <w:rStyle w:val="Platzhaltertext"/>
                                    <w:lang w:val="de-DE"/>
                                  </w:rPr>
                                  <w:t>Klicken Sie hier, um ein Datum einzugeben.</w:t>
                                </w:r>
                              </w:sdtContent>
                            </w:sdt>
                          </w:p>
                          <w:p w14:paraId="0E36771C" w14:textId="2F41F4CC" w:rsidR="000D4961" w:rsidRPr="00AE299D" w:rsidRDefault="000D4961" w:rsidP="000D4961">
                            <w:pPr>
                              <w:rPr>
                                <w:b/>
                                <w:lang w:val="de-DE"/>
                              </w:rPr>
                            </w:pPr>
                            <w:r w:rsidRPr="00AE299D">
                              <w:rPr>
                                <w:b/>
                                <w:lang w:val="de-DE"/>
                              </w:rPr>
                              <w:t>der Stempelmarke zu 16,00 Euro</w:t>
                            </w:r>
                          </w:p>
                          <w:p w14:paraId="1058F4D4" w14:textId="77777777" w:rsidR="000D4961" w:rsidRDefault="000D4961" w:rsidP="000D4961">
                            <w:pPr>
                              <w:rPr>
                                <w:lang w:val="de-DE"/>
                              </w:rPr>
                            </w:pPr>
                          </w:p>
                          <w:p w14:paraId="45C7C21B" w14:textId="5B10C99D" w:rsidR="000D4961" w:rsidRPr="00B509A7" w:rsidRDefault="000D4961" w:rsidP="000D4961">
                            <w:pPr>
                              <w:rPr>
                                <w:sz w:val="16"/>
                                <w:szCs w:val="16"/>
                                <w:lang w:val="de-DE"/>
                              </w:rPr>
                            </w:pPr>
                            <w:r w:rsidRPr="00B509A7">
                              <w:rPr>
                                <w:sz w:val="16"/>
                                <w:szCs w:val="16"/>
                                <w:lang w:val="de-DE"/>
                              </w:rPr>
                              <w:t>Die Bezahlung der Stempelmarke kann auch mittels Banküberweisung erfolgen</w:t>
                            </w:r>
                            <w:r w:rsidR="00B509A7" w:rsidRPr="00B509A7">
                              <w:rPr>
                                <w:sz w:val="16"/>
                                <w:szCs w:val="16"/>
                                <w:lang w:val="de-DE"/>
                              </w:rPr>
                              <w:t xml:space="preserve"> (siehe dazu auch Teil III, Buchstabe l)</w:t>
                            </w:r>
                            <w:r w:rsidRPr="00B509A7">
                              <w:rPr>
                                <w:sz w:val="16"/>
                                <w:szCs w:val="16"/>
                                <w:lang w:val="de-DE"/>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5BD276" id="_x0000_s1027" type="#_x0000_t202" style="position:absolute;margin-left:-3.9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">
                <v:textbox style="mso-fit-shape-to-text:t">
                  <w:txbxContent>
                    <w:p w14:paraId="193A3B29" w14:textId="77777777" w:rsidR="000D4961" w:rsidRDefault="000D4961" w:rsidP="000D4961">
                      <w:pPr>
                        <w:rPr>
                          <w:lang w:val="de-DE"/>
                        </w:rPr>
                      </w:pPr>
                      <w:r w:rsidRPr="000D4961">
                        <w:rPr>
                          <w:lang w:val="de-DE"/>
                        </w:rPr>
                        <w:t>Identifikationsnummer</w:t>
                      </w:r>
                      <w:r>
                        <w:rPr>
                          <w:lang w:val="de-DE"/>
                        </w:rPr>
                        <w:t xml:space="preserve"> </w:t>
                      </w:r>
                    </w:p>
                    <w:sdt>
                      <w:sdtPr>
                        <w:rPr>
                          <w:lang w:val="de-DE"/>
                        </w:rPr>
                        <w:id w:val="-258610032"/>
                        <w:placeholder>
                          <w:docPart w:val="DefaultPlaceholder_1081868574"/>
                        </w:placeholder>
                        <w:showingPlcHdr/>
                      </w:sdtPr>
                      <w:sdtContent>
                        <w:p w14:paraId="1A670300" w14:textId="499F5096" w:rsidR="00B509A7" w:rsidRDefault="00B509A7" w:rsidP="000D4961">
                          <w:pPr>
                            <w:rPr>
                              <w:lang w:val="de-DE"/>
                            </w:rPr>
                          </w:pPr>
                          <w:r w:rsidRPr="00B509A7">
                            <w:rPr>
                              <w:rStyle w:val="Platzhaltertext"/>
                              <w:lang w:val="de-DE"/>
                            </w:rPr>
                            <w:t>Klicken Sie hier, um Text einzugeben.</w:t>
                          </w:r>
                        </w:p>
                      </w:sdtContent>
                    </w:sdt>
                    <w:p w14:paraId="7B7B77EC" w14:textId="69FC4BF0" w:rsidR="000D4961" w:rsidRPr="000D4961" w:rsidRDefault="000D4961" w:rsidP="000D4961">
                      <w:pPr>
                        <w:rPr>
                          <w:lang w:val="de-DE"/>
                        </w:rPr>
                      </w:pPr>
                      <w:r w:rsidRPr="000D4961">
                        <w:rPr>
                          <w:lang w:val="de-DE"/>
                        </w:rPr>
                        <w:t>und</w:t>
                      </w:r>
                    </w:p>
                    <w:p w14:paraId="0EFA314C" w14:textId="03DCCFAD" w:rsidR="000D4961" w:rsidRDefault="000D4961" w:rsidP="000D4961">
                      <w:pPr>
                        <w:rPr>
                          <w:lang w:val="de-DE"/>
                        </w:rPr>
                      </w:pPr>
                      <w:r w:rsidRPr="000D4961">
                        <w:rPr>
                          <w:lang w:val="de-DE"/>
                        </w:rPr>
                        <w:t>Datum</w:t>
                      </w:r>
                      <w:r>
                        <w:rPr>
                          <w:lang w:val="de-DE"/>
                        </w:rPr>
                        <w:t xml:space="preserve"> </w:t>
                      </w:r>
                      <w:sdt>
                        <w:sdtPr>
                          <w:rPr>
                            <w:lang w:val="de-DE"/>
                          </w:rPr>
                          <w:id w:val="1296559707"/>
                          <w:placeholder>
                            <w:docPart w:val="DefaultPlaceholder_1081868576"/>
                          </w:placeholder>
                          <w:showingPlcHdr/>
                          <w:date w:fullDate="2018-06-14T00:00:00Z">
                            <w:dateFormat w:val="dd/MM/yyyy"/>
                            <w:lid w:val="it-IT"/>
                            <w:storeMappedDataAs w:val="dateTime"/>
                            <w:calendar w:val="gregorian"/>
                          </w:date>
                        </w:sdtPr>
                        <w:sdtContent>
                          <w:r w:rsidR="00B509A7" w:rsidRPr="00B509A7">
                            <w:rPr>
                              <w:rStyle w:val="Platzhaltertext"/>
                              <w:lang w:val="de-DE"/>
                            </w:rPr>
                            <w:t>Klicken Sie hier, um ein Datum einzugeben.</w:t>
                          </w:r>
                        </w:sdtContent>
                      </w:sdt>
                    </w:p>
                    <w:p w14:paraId="0E36771C" w14:textId="2F41F4CC" w:rsidR="000D4961" w:rsidRPr="00AE299D" w:rsidRDefault="000D4961" w:rsidP="000D4961">
                      <w:pPr>
                        <w:rPr>
                          <w:b/>
                          <w:lang w:val="de-DE"/>
                        </w:rPr>
                      </w:pPr>
                      <w:r w:rsidRPr="00AE299D">
                        <w:rPr>
                          <w:b/>
                          <w:lang w:val="de-DE"/>
                        </w:rPr>
                        <w:t>der Stempelmarke zu 16,00 Euro</w:t>
                      </w:r>
                    </w:p>
                    <w:p w14:paraId="1058F4D4" w14:textId="77777777" w:rsidR="000D4961" w:rsidRDefault="000D4961" w:rsidP="000D4961">
                      <w:pPr>
                        <w:rPr>
                          <w:lang w:val="de-DE"/>
                        </w:rPr>
                      </w:pPr>
                    </w:p>
                    <w:p w14:paraId="45C7C21B" w14:textId="5B10C99D" w:rsidR="000D4961" w:rsidRPr="00B509A7" w:rsidRDefault="000D4961" w:rsidP="000D4961">
                      <w:pPr>
                        <w:rPr>
                          <w:sz w:val="16"/>
                          <w:szCs w:val="16"/>
                          <w:lang w:val="de-DE"/>
                        </w:rPr>
                      </w:pPr>
                      <w:r w:rsidRPr="00B509A7">
                        <w:rPr>
                          <w:sz w:val="16"/>
                          <w:szCs w:val="16"/>
                          <w:lang w:val="de-DE"/>
                        </w:rPr>
                        <w:t xml:space="preserve">Die Bezahlung der Stempelmarke kann auch mittels </w:t>
                      </w:r>
                      <w:r w:rsidRPr="00B509A7">
                        <w:rPr>
                          <w:sz w:val="16"/>
                          <w:szCs w:val="16"/>
                          <w:lang w:val="de-DE"/>
                        </w:rPr>
                        <w:t xml:space="preserve">Banküberweisung </w:t>
                      </w:r>
                      <w:r w:rsidRPr="00B509A7">
                        <w:rPr>
                          <w:sz w:val="16"/>
                          <w:szCs w:val="16"/>
                          <w:lang w:val="de-DE"/>
                        </w:rPr>
                        <w:t>erfolgen</w:t>
                      </w:r>
                      <w:r w:rsidR="00B509A7" w:rsidRPr="00B509A7">
                        <w:rPr>
                          <w:sz w:val="16"/>
                          <w:szCs w:val="16"/>
                          <w:lang w:val="de-DE"/>
                        </w:rPr>
                        <w:t xml:space="preserve"> (siehe dazu auch Teil III, Buchstabe l)</w:t>
                      </w:r>
                      <w:r w:rsidRPr="00B509A7">
                        <w:rPr>
                          <w:sz w:val="16"/>
                          <w:szCs w:val="16"/>
                          <w:lang w:val="de-DE"/>
                        </w:rPr>
                        <w:t>.</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9A5490" w14:paraId="145BF427" w14:textId="77777777" w:rsidTr="004B375A">
        <w:tc>
          <w:tcPr>
            <w:tcW w:w="9778" w:type="dxa"/>
            <w:shd w:val="clear" w:color="auto" w:fill="auto"/>
          </w:tcPr>
          <w:p w14:paraId="65096874" w14:textId="00282BA5" w:rsidR="00F05E39" w:rsidRPr="00C14DD4" w:rsidRDefault="00D541A8" w:rsidP="004B375A">
            <w:pPr>
              <w:pStyle w:val="Rientrocorpodeltesto21"/>
              <w:spacing w:after="0" w:line="360" w:lineRule="auto"/>
              <w:ind w:left="1440" w:hanging="1440"/>
              <w:jc w:val="center"/>
              <w:rPr>
                <w:b/>
                <w:bCs/>
                <w:sz w:val="22"/>
                <w:szCs w:val="22"/>
                <w:lang w:val="de-DE"/>
              </w:rPr>
            </w:pPr>
            <w:r w:rsidRPr="00C14DD4">
              <w:rPr>
                <w:b/>
                <w:bCs/>
                <w:sz w:val="22"/>
                <w:szCs w:val="22"/>
                <w:lang w:val="de-DE"/>
              </w:rPr>
              <w:t>Anlage 2</w:t>
            </w:r>
          </w:p>
          <w:p w14:paraId="0AC7217A" w14:textId="60D2419A" w:rsidR="00F05E39" w:rsidRPr="004B375A" w:rsidRDefault="00202513" w:rsidP="000E4732">
            <w:pPr>
              <w:pStyle w:val="Rientrocorpodeltesto21"/>
              <w:spacing w:after="0" w:line="360" w:lineRule="auto"/>
              <w:ind w:left="1440" w:hanging="1440"/>
              <w:jc w:val="center"/>
              <w:rPr>
                <w:sz w:val="18"/>
                <w:szCs w:val="18"/>
                <w:lang w:val="de-DE"/>
              </w:rPr>
            </w:pPr>
            <w:r w:rsidRPr="00C14DD4">
              <w:rPr>
                <w:b/>
                <w:sz w:val="22"/>
                <w:szCs w:val="22"/>
                <w:lang w:val="de-DE"/>
              </w:rPr>
              <w:t>Teilnahmeerklärung</w:t>
            </w:r>
          </w:p>
        </w:tc>
      </w:tr>
    </w:tbl>
    <w:p w14:paraId="1FDFDBD4" w14:textId="309D6FC1"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A010B03"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14:paraId="4510585E" w14:textId="2B75ACE6" w:rsidR="00F05E39"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B1801">
        <w:rPr>
          <w:rFonts w:ascii="Arial" w:hAnsi="Arial" w:cs="Arial"/>
          <w:b/>
          <w:i/>
          <w:sz w:val="18"/>
          <w:szCs w:val="18"/>
          <w:lang w:val="de-DE"/>
        </w:rPr>
        <w:t xml:space="preserve">ERKLÄRUNG ZUR TEILNAHME </w:t>
      </w:r>
      <w:r w:rsidR="00D541A8">
        <w:rPr>
          <w:rFonts w:ascii="Arial" w:hAnsi="Arial" w:cs="Arial"/>
          <w:b/>
          <w:i/>
          <w:sz w:val="18"/>
          <w:szCs w:val="18"/>
          <w:lang w:val="de-DE"/>
        </w:rPr>
        <w:t>AN DER ÖFFENTLICHEN KUNDMACHUNG</w:t>
      </w:r>
    </w:p>
    <w:p w14:paraId="4BC2DD2B" w14:textId="3EA91B59" w:rsidR="00C14DD4" w:rsidRDefault="00C14DD4" w:rsidP="00F05E39">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eastAsia="ar-SA"/>
        </w:rPr>
      </w:pPr>
      <w:r w:rsidRPr="00C14DD4">
        <w:rPr>
          <w:rFonts w:ascii="Arial" w:hAnsi="Arial" w:cs="Arial"/>
          <w:b/>
          <w:i/>
          <w:sz w:val="18"/>
          <w:szCs w:val="18"/>
          <w:lang w:val="de-DE" w:eastAsia="ar-SA"/>
        </w:rPr>
        <w:t>FÜR DIE VERGABE EINER FÖRDERUNG ZUR ERRICHTUNG EINES COWORKING-DIENSTES INKLUSIVE FACHLICHER UND TECHNISCHER UNTERSTÜTZUNG DER COWORKER UND START-UPS</w:t>
      </w:r>
      <w:r>
        <w:rPr>
          <w:rFonts w:ascii="Arial" w:hAnsi="Arial" w:cs="Arial"/>
          <w:b/>
          <w:i/>
          <w:sz w:val="18"/>
          <w:szCs w:val="18"/>
          <w:lang w:val="de-DE" w:eastAsia="ar-SA"/>
        </w:rPr>
        <w:t xml:space="preserve"> IN DER GEMEINDE BRIXEN</w:t>
      </w:r>
      <w:bookmarkStart w:id="0" w:name="_GoBack"/>
      <w:bookmarkEnd w:id="0"/>
    </w:p>
    <w:p w14:paraId="1F1AE5AB" w14:textId="0DAB9151" w:rsidR="00F05E39" w:rsidRPr="00BB1801" w:rsidRDefault="00F05E39" w:rsidP="00F05E39">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14:paraId="65E98A97" w14:textId="77777777"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B76A8E8" w14:textId="77777777" w:rsidR="00F05E39" w:rsidRPr="00BB1801" w:rsidRDefault="00F05E39" w:rsidP="00F05E39">
      <w:pPr>
        <w:pStyle w:val="Textkrper-Einzug3"/>
        <w:spacing w:after="0" w:line="360" w:lineRule="auto"/>
        <w:rPr>
          <w:rFonts w:cs="Arial"/>
          <w:b/>
          <w:noProof w:val="0"/>
          <w:sz w:val="18"/>
          <w:szCs w:val="18"/>
          <w:lang w:val="de-DE"/>
        </w:rPr>
      </w:pPr>
    </w:p>
    <w:p w14:paraId="223AB542" w14:textId="1E2FB831"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D</w:t>
      </w:r>
      <w:r w:rsidR="009A1AE5">
        <w:rPr>
          <w:b/>
          <w:i/>
          <w:sz w:val="18"/>
          <w:szCs w:val="18"/>
          <w:lang w:val="de-DE"/>
        </w:rPr>
        <w:t xml:space="preserve">ie Person, welche die Anlage A2 </w:t>
      </w:r>
      <w:r w:rsidRPr="00BB1801">
        <w:rPr>
          <w:b/>
          <w:i/>
          <w:sz w:val="18"/>
          <w:szCs w:val="18"/>
          <w:lang w:val="de-DE"/>
        </w:rPr>
        <w:t xml:space="preserve">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14:paraId="41486ACF" w14:textId="77777777" w:rsidR="00F05E39" w:rsidRPr="00BB1801" w:rsidRDefault="00F05E39" w:rsidP="00F05E39">
      <w:pPr>
        <w:pStyle w:val="Stile1"/>
        <w:spacing w:line="360" w:lineRule="auto"/>
        <w:rPr>
          <w:rFonts w:ascii="Arial" w:hAnsi="Arial" w:cs="Arial"/>
          <w:sz w:val="18"/>
          <w:szCs w:val="18"/>
        </w:rPr>
      </w:pPr>
    </w:p>
    <w:p w14:paraId="12366C21" w14:textId="27B9F82F"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14:paraId="4CDEFB2A" w14:textId="77777777"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14:paraId="2156578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Geboren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roofErr w:type="gramStart"/>
      <w:r w:rsidRPr="00BB1801">
        <w:rPr>
          <w:sz w:val="18"/>
          <w:szCs w:val="18"/>
          <w:lang w:val="de-DE"/>
        </w:rPr>
        <w:t xml:space="preserve">Provinz </w:t>
      </w:r>
      <w:proofErr w:type="gramEnd"/>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08694ECF" w14:textId="77777777" w:rsidR="00F05E39" w:rsidRPr="00BB1801" w:rsidRDefault="00F05E39" w:rsidP="00F05E39">
      <w:pPr>
        <w:spacing w:line="360" w:lineRule="auto"/>
        <w:jc w:val="both"/>
        <w:rPr>
          <w:sz w:val="18"/>
          <w:szCs w:val="18"/>
          <w:lang w:val="de-DE"/>
        </w:rPr>
      </w:pPr>
      <w:proofErr w:type="gramStart"/>
      <w:r w:rsidRPr="00BB1801">
        <w:rPr>
          <w:sz w:val="18"/>
          <w:szCs w:val="18"/>
          <w:lang w:val="de-DE"/>
        </w:rPr>
        <w:t>wohnhaft</w:t>
      </w:r>
      <w:proofErr w:type="gramEnd"/>
      <w:r w:rsidRPr="00BB1801">
        <w:rPr>
          <w:sz w:val="18"/>
          <w:szCs w:val="18"/>
          <w:lang w:val="de-DE"/>
        </w:rPr>
        <w:t xml:space="preserve">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B011079" w14:textId="67408B59"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C2BB915" w14:textId="612708D3" w:rsidR="00F05E39" w:rsidRPr="00BB1801"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A8484F">
        <w:rPr>
          <w:sz w:val="18"/>
          <w:szCs w:val="18"/>
          <w:lang w:val="it-IT"/>
        </w:rPr>
      </w:r>
      <w:r w:rsidR="00A8484F">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A8484F">
        <w:rPr>
          <w:sz w:val="18"/>
          <w:szCs w:val="18"/>
          <w:lang w:val="it-IT"/>
        </w:rPr>
      </w:r>
      <w:r w:rsidR="00A8484F">
        <w:rPr>
          <w:sz w:val="18"/>
          <w:szCs w:val="18"/>
          <w:lang w:val="it-IT"/>
        </w:rPr>
        <w:fldChar w:fldCharType="separate"/>
      </w:r>
      <w:r w:rsidRPr="000C091A">
        <w:rPr>
          <w:sz w:val="18"/>
          <w:szCs w:val="18"/>
          <w:lang w:val="de-DE"/>
        </w:rPr>
        <w:fldChar w:fldCharType="end"/>
      </w:r>
      <w:r w:rsidRPr="000C091A">
        <w:rPr>
          <w:sz w:val="18"/>
          <w:szCs w:val="18"/>
          <w:lang w:val="de-DE"/>
        </w:rPr>
        <w:t xml:space="preserve">  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A8484F">
        <w:rPr>
          <w:sz w:val="18"/>
          <w:szCs w:val="18"/>
          <w:lang w:val="it-IT"/>
        </w:rPr>
      </w:r>
      <w:r w:rsidR="00A8484F">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r w:rsidR="00F05E39" w:rsidRPr="000C091A">
        <w:rPr>
          <w:sz w:val="18"/>
          <w:szCs w:val="18"/>
          <w:lang w:val="de-DE"/>
        </w:rPr>
        <w:t xml:space="preserve">des Unternehmens: </w:t>
      </w:r>
      <w:r w:rsidR="00F05E39" w:rsidRPr="000C091A">
        <w:rPr>
          <w:b/>
          <w:sz w:val="18"/>
          <w:szCs w:val="18"/>
          <w:lang w:val="de-DE"/>
        </w:rPr>
        <w:fldChar w:fldCharType="begin">
          <w:ffData>
            <w:name w:val="Testo8"/>
            <w:enabled/>
            <w:calcOnExit w:val="0"/>
            <w:textInput/>
          </w:ffData>
        </w:fldChar>
      </w:r>
      <w:r w:rsidR="00F05E39" w:rsidRPr="000C091A">
        <w:rPr>
          <w:b/>
          <w:sz w:val="18"/>
          <w:szCs w:val="18"/>
          <w:lang w:val="de-DE"/>
        </w:rPr>
        <w:instrText xml:space="preserve"> FORMTEXT </w:instrText>
      </w:r>
      <w:r w:rsidR="00F05E39" w:rsidRPr="000C091A">
        <w:rPr>
          <w:b/>
          <w:sz w:val="18"/>
          <w:szCs w:val="18"/>
          <w:lang w:val="de-DE"/>
        </w:rPr>
      </w:r>
      <w:r w:rsidR="00F05E39" w:rsidRPr="000C091A">
        <w:rPr>
          <w:b/>
          <w:sz w:val="18"/>
          <w:szCs w:val="18"/>
          <w:lang w:val="de-DE"/>
        </w:rPr>
        <w:fldChar w:fldCharType="separate"/>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fldChar w:fldCharType="end"/>
      </w:r>
    </w:p>
    <w:p w14:paraId="246831DA" w14:textId="77777777" w:rsidR="00F05E39" w:rsidRPr="00BB1801" w:rsidRDefault="00F05E39" w:rsidP="00F05E39">
      <w:pPr>
        <w:spacing w:line="360" w:lineRule="auto"/>
        <w:jc w:val="both"/>
        <w:rPr>
          <w:sz w:val="18"/>
          <w:szCs w:val="18"/>
          <w:lang w:val="de-DE"/>
        </w:rPr>
      </w:pP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C4D2CCB"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14:paraId="47BC5537"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1F1E074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5E0A2900"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6D3C8A8"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5C59ED6"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496B4E5C" w14:textId="77777777"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77A9D28F" w14:textId="77777777" w:rsidR="00F05E39" w:rsidRPr="00BB1801" w:rsidRDefault="00F05E39" w:rsidP="00F05E39">
      <w:pPr>
        <w:pStyle w:val="sche30"/>
        <w:spacing w:before="0" w:after="0" w:line="360" w:lineRule="auto"/>
        <w:jc w:val="both"/>
        <w:rPr>
          <w:rFonts w:ascii="Arial" w:hAnsi="Arial" w:cs="Arial"/>
          <w:b/>
          <w:bCs/>
          <w:iCs/>
          <w:sz w:val="18"/>
          <w:szCs w:val="18"/>
          <w:lang w:val="de-DE"/>
        </w:rPr>
      </w:pPr>
    </w:p>
    <w:p w14:paraId="48FFC2CB" w14:textId="4AA7D05F" w:rsidR="00F05E39" w:rsidRPr="00BB1801" w:rsidRDefault="00F05E39" w:rsidP="00F05E39">
      <w:pPr>
        <w:spacing w:line="360" w:lineRule="auto"/>
        <w:jc w:val="both"/>
        <w:rPr>
          <w:sz w:val="18"/>
          <w:szCs w:val="18"/>
          <w:lang w:val="de-DE"/>
        </w:rPr>
      </w:pPr>
      <w:r w:rsidRPr="00BB1801">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w:t>
      </w:r>
      <w:r w:rsidRPr="00BB1801">
        <w:rPr>
          <w:sz w:val="18"/>
          <w:szCs w:val="18"/>
          <w:lang w:val="de-DE"/>
        </w:rPr>
        <w:lastRenderedPageBreak/>
        <w:t xml:space="preserve">Folgen im Hinblick auf den Ausschluss aus dem </w:t>
      </w:r>
      <w:r w:rsidR="00D541A8">
        <w:rPr>
          <w:sz w:val="18"/>
          <w:szCs w:val="18"/>
          <w:lang w:val="de-DE"/>
        </w:rPr>
        <w:t>Verfahren</w:t>
      </w:r>
      <w:r w:rsidRPr="00BB1801">
        <w:rPr>
          <w:sz w:val="18"/>
          <w:szCs w:val="18"/>
          <w:lang w:val="de-DE"/>
        </w:rPr>
        <w:t xml:space="preserve"> sowie den einschlägigen gesetzlichen Bestimmungen bewusst und</w:t>
      </w:r>
    </w:p>
    <w:p w14:paraId="44BB8AD7" w14:textId="77777777" w:rsidR="00F05E39" w:rsidRPr="00BB1801" w:rsidRDefault="00F05E39" w:rsidP="00F05E39">
      <w:pPr>
        <w:spacing w:line="360" w:lineRule="auto"/>
        <w:jc w:val="center"/>
        <w:rPr>
          <w:b/>
          <w:sz w:val="18"/>
          <w:szCs w:val="18"/>
          <w:lang w:val="de-DE"/>
        </w:rPr>
      </w:pPr>
      <w:r w:rsidRPr="00BB1801">
        <w:rPr>
          <w:b/>
          <w:sz w:val="18"/>
          <w:szCs w:val="18"/>
          <w:lang w:val="de-DE"/>
        </w:rPr>
        <w:t>ERKLÄRT,</w:t>
      </w:r>
    </w:p>
    <w:p w14:paraId="69CA330B" w14:textId="77777777" w:rsidR="00F05E39" w:rsidRPr="00BB1801" w:rsidRDefault="00F05E39" w:rsidP="00F05E39">
      <w:pPr>
        <w:spacing w:line="360" w:lineRule="auto"/>
        <w:jc w:val="center"/>
        <w:rPr>
          <w:sz w:val="18"/>
          <w:szCs w:val="18"/>
          <w:lang w:val="de-DE"/>
        </w:rPr>
      </w:pPr>
    </w:p>
    <w:p w14:paraId="0D151E24" w14:textId="4AF4E9C6" w:rsidR="00F05E39" w:rsidRDefault="00F05E39" w:rsidP="00F05E39">
      <w:pPr>
        <w:spacing w:line="360" w:lineRule="auto"/>
        <w:jc w:val="both"/>
        <w:rPr>
          <w:sz w:val="18"/>
          <w:szCs w:val="18"/>
          <w:lang w:val="de-DE"/>
        </w:rPr>
      </w:pPr>
      <w:r w:rsidRPr="00BB1801">
        <w:rPr>
          <w:sz w:val="18"/>
          <w:szCs w:val="18"/>
          <w:lang w:val="de-DE"/>
        </w:rPr>
        <w:t xml:space="preserve">dass die zertifizierte E-Mail-Adresse oder ein anderes analoges Medium, falls der </w:t>
      </w:r>
      <w:r w:rsidR="00D541A8">
        <w:rPr>
          <w:sz w:val="18"/>
          <w:szCs w:val="18"/>
          <w:lang w:val="de-DE"/>
        </w:rPr>
        <w:t>T</w:t>
      </w:r>
      <w:r w:rsidRPr="00BB1801">
        <w:rPr>
          <w:sz w:val="18"/>
          <w:szCs w:val="18"/>
          <w:lang w:val="de-DE"/>
        </w:rPr>
        <w:t xml:space="preserve">eilnehmer in einem anderen Mitgliedstaat ansässig ist, an die/an welches Mitteilungen bezüglich </w:t>
      </w:r>
      <w:r w:rsidR="00D541A8">
        <w:rPr>
          <w:sz w:val="18"/>
          <w:szCs w:val="18"/>
          <w:lang w:val="de-DE"/>
        </w:rPr>
        <w:t>des Verfahrens</w:t>
      </w:r>
      <w:r w:rsidRPr="00BB1801">
        <w:rPr>
          <w:sz w:val="18"/>
          <w:szCs w:val="18"/>
          <w:lang w:val="de-DE"/>
        </w:rPr>
        <w:t xml:space="preserve"> zu senden sind, wie folgt lautet:</w:t>
      </w:r>
    </w:p>
    <w:p w14:paraId="2B791855" w14:textId="77777777"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C14DD4" w14:paraId="2764A12B" w14:textId="77777777" w:rsidTr="00381C57">
        <w:tc>
          <w:tcPr>
            <w:tcW w:w="9680" w:type="dxa"/>
            <w:tcBorders>
              <w:top w:val="single" w:sz="4" w:space="0" w:color="000000"/>
              <w:left w:val="single" w:sz="4" w:space="0" w:color="000000"/>
              <w:bottom w:val="single" w:sz="4" w:space="0" w:color="000000"/>
              <w:right w:val="single" w:sz="4" w:space="0" w:color="000000"/>
            </w:tcBorders>
          </w:tcPr>
          <w:p w14:paraId="7E320931" w14:textId="77777777" w:rsidR="00F05E39" w:rsidRPr="00BB1801" w:rsidRDefault="00F05E39" w:rsidP="00381C57">
            <w:pPr>
              <w:spacing w:line="360" w:lineRule="auto"/>
              <w:jc w:val="both"/>
              <w:rPr>
                <w:sz w:val="18"/>
                <w:szCs w:val="18"/>
                <w:lang w:val="de-DE"/>
              </w:rPr>
            </w:pPr>
          </w:p>
          <w:p w14:paraId="60978CE4" w14:textId="77777777"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1"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1"/>
            <w:r w:rsidRPr="00BB1801">
              <w:rPr>
                <w:sz w:val="18"/>
                <w:szCs w:val="18"/>
                <w:lang w:val="de-DE"/>
              </w:rPr>
              <w:t xml:space="preserve"> </w:t>
            </w:r>
          </w:p>
          <w:p w14:paraId="3104FCD7" w14:textId="77777777" w:rsidR="00F05E39" w:rsidRPr="00BB1801" w:rsidRDefault="00F05E39" w:rsidP="00381C57">
            <w:pPr>
              <w:spacing w:line="360" w:lineRule="auto"/>
              <w:jc w:val="both"/>
              <w:rPr>
                <w:sz w:val="18"/>
                <w:szCs w:val="18"/>
                <w:lang w:val="de-DE"/>
              </w:rPr>
            </w:pPr>
          </w:p>
        </w:tc>
      </w:tr>
    </w:tbl>
    <w:p w14:paraId="5A87B906" w14:textId="77777777" w:rsidR="00F05E39" w:rsidRPr="00BB1801" w:rsidRDefault="00F05E39" w:rsidP="00F05E39">
      <w:pPr>
        <w:pStyle w:val="sche30"/>
        <w:spacing w:before="0" w:after="0" w:line="360" w:lineRule="auto"/>
        <w:rPr>
          <w:rFonts w:ascii="Arial" w:hAnsi="Arial" w:cs="Arial"/>
          <w:bCs/>
          <w:caps/>
          <w:color w:val="000000"/>
          <w:sz w:val="18"/>
          <w:szCs w:val="18"/>
          <w:lang w:val="de-DE"/>
        </w:rPr>
      </w:pPr>
    </w:p>
    <w:p w14:paraId="7890DBF3" w14:textId="77777777" w:rsidR="00F05E39" w:rsidRPr="009A5490" w:rsidRDefault="00F05E39" w:rsidP="00F05E39">
      <w:pPr>
        <w:pStyle w:val="sche3"/>
        <w:tabs>
          <w:tab w:val="left" w:pos="1079"/>
        </w:tabs>
        <w:spacing w:line="360" w:lineRule="auto"/>
        <w:ind w:left="539" w:hanging="255"/>
        <w:rPr>
          <w:sz w:val="18"/>
          <w:szCs w:val="18"/>
          <w:lang w:val="de-DE"/>
        </w:rPr>
      </w:pPr>
      <w:bookmarkStart w:id="2" w:name="Controllo1"/>
    </w:p>
    <w:bookmarkEnd w:id="2"/>
    <w:p w14:paraId="123385EC"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DA55D3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14:paraId="2BF4EBF5" w14:textId="2DEB0B43"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p>
    <w:p w14:paraId="6E0CD098"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CAB5911" w14:textId="77777777" w:rsidR="00F05E39" w:rsidRPr="00BB1801" w:rsidRDefault="00F05E39" w:rsidP="00F05E39">
      <w:pPr>
        <w:pStyle w:val="sche3"/>
        <w:spacing w:line="360" w:lineRule="auto"/>
        <w:ind w:left="992" w:hanging="340"/>
        <w:rPr>
          <w:b/>
          <w:bCs/>
          <w:sz w:val="18"/>
          <w:szCs w:val="18"/>
          <w:lang w:val="de-DE"/>
        </w:rPr>
      </w:pPr>
    </w:p>
    <w:p w14:paraId="5484D923" w14:textId="54DC991F" w:rsidR="00F05E39" w:rsidRPr="00BB1801" w:rsidRDefault="00F05E39" w:rsidP="00F05E39">
      <w:pPr>
        <w:spacing w:line="360" w:lineRule="auto"/>
        <w:jc w:val="center"/>
        <w:rPr>
          <w:b/>
          <w:bCs/>
          <w:sz w:val="18"/>
          <w:szCs w:val="18"/>
          <w:lang w:val="de-DE"/>
        </w:rPr>
      </w:pPr>
      <w:r w:rsidRPr="00BB1801">
        <w:rPr>
          <w:b/>
          <w:sz w:val="18"/>
          <w:szCs w:val="18"/>
          <w:lang w:val="de-DE"/>
        </w:rPr>
        <w:t>ERKLÄRT</w:t>
      </w:r>
    </w:p>
    <w:p w14:paraId="078AE637" w14:textId="77777777" w:rsidR="00F05E39" w:rsidRPr="00BB1801" w:rsidRDefault="00F05E39" w:rsidP="00F05E39">
      <w:pPr>
        <w:autoSpaceDE w:val="0"/>
        <w:spacing w:line="360" w:lineRule="auto"/>
        <w:ind w:left="426" w:hanging="426"/>
        <w:jc w:val="both"/>
        <w:rPr>
          <w:sz w:val="18"/>
          <w:szCs w:val="18"/>
          <w:shd w:val="clear" w:color="auto" w:fill="FFFF00"/>
          <w:lang w:val="de-DE"/>
        </w:rPr>
      </w:pPr>
    </w:p>
    <w:bookmarkStart w:id="3" w:name="Controllo59"/>
    <w:p w14:paraId="76AE7EEE" w14:textId="11FE253A" w:rsidR="00F05E39" w:rsidRPr="00673412" w:rsidRDefault="00F05E39" w:rsidP="00F05E39">
      <w:pPr>
        <w:pStyle w:val="sche3"/>
        <w:spacing w:line="360" w:lineRule="auto"/>
        <w:ind w:left="426" w:hanging="426"/>
        <w:rPr>
          <w:sz w:val="18"/>
          <w:szCs w:val="18"/>
          <w:lang w:val="de-DE"/>
        </w:rPr>
      </w:pPr>
      <w:r w:rsidRPr="00673412">
        <w:rPr>
          <w:rFonts w:eastAsia="Arial Unicode MS"/>
          <w:sz w:val="18"/>
          <w:szCs w:val="18"/>
          <w:lang w:val="de-DE"/>
        </w:rPr>
        <w:fldChar w:fldCharType="begin">
          <w:ffData>
            <w:name w:val="Controllo59"/>
            <w:enabled/>
            <w:calcOnExit w:val="0"/>
            <w:checkBox>
              <w:sizeAuto/>
              <w:default w:val="0"/>
              <w:checked w:val="0"/>
            </w:checkBox>
          </w:ffData>
        </w:fldChar>
      </w:r>
      <w:r w:rsidRPr="00673412">
        <w:rPr>
          <w:rFonts w:eastAsia="Arial Unicode MS"/>
          <w:sz w:val="18"/>
          <w:szCs w:val="18"/>
          <w:lang w:val="de-DE"/>
        </w:rPr>
        <w:instrText xml:space="preserve"> FORMCHECKBOX </w:instrText>
      </w:r>
      <w:r w:rsidR="00A8484F">
        <w:rPr>
          <w:rFonts w:eastAsia="Arial Unicode MS"/>
          <w:sz w:val="18"/>
          <w:szCs w:val="18"/>
          <w:lang w:val="de-DE"/>
        </w:rPr>
      </w:r>
      <w:r w:rsidR="00A8484F">
        <w:rPr>
          <w:rFonts w:eastAsia="Arial Unicode MS"/>
          <w:sz w:val="18"/>
          <w:szCs w:val="18"/>
          <w:lang w:val="de-DE"/>
        </w:rPr>
        <w:fldChar w:fldCharType="separate"/>
      </w:r>
      <w:r w:rsidRPr="00673412">
        <w:rPr>
          <w:rFonts w:eastAsia="Arial Unicode MS"/>
          <w:sz w:val="18"/>
          <w:szCs w:val="18"/>
          <w:lang w:val="de-DE"/>
        </w:rPr>
        <w:fldChar w:fldCharType="end"/>
      </w:r>
      <w:bookmarkEnd w:id="3"/>
      <w:r w:rsidRPr="00673412">
        <w:rPr>
          <w:rFonts w:eastAsia="Arial Unicode MS"/>
          <w:sz w:val="18"/>
          <w:szCs w:val="18"/>
          <w:lang w:val="de-DE"/>
        </w:rPr>
        <w:tab/>
      </w:r>
      <w:r w:rsidRPr="00673412">
        <w:rPr>
          <w:sz w:val="18"/>
          <w:szCs w:val="18"/>
          <w:lang w:val="de-DE"/>
        </w:rPr>
        <w:t>(</w:t>
      </w:r>
      <w:proofErr w:type="gramStart"/>
      <w:r w:rsidRPr="00673412">
        <w:rPr>
          <w:sz w:val="18"/>
          <w:szCs w:val="18"/>
          <w:lang w:val="de-DE"/>
        </w:rPr>
        <w:t>bei</w:t>
      </w:r>
      <w:proofErr w:type="gramEnd"/>
      <w:r w:rsidRPr="00673412">
        <w:rPr>
          <w:sz w:val="18"/>
          <w:szCs w:val="18"/>
          <w:lang w:val="de-DE"/>
        </w:rPr>
        <w:t xml:space="preserve"> Unternehmen mit Sitz in Italien) bei der </w:t>
      </w:r>
      <w:r w:rsidRPr="00673412">
        <w:rPr>
          <w:sz w:val="18"/>
          <w:szCs w:val="18"/>
          <w:lang w:val="de-DE" w:eastAsia="de-DE"/>
        </w:rPr>
        <w:t xml:space="preserve">Handels-, Industrie-, Handwerks- und Landwirtschaftskammer in  </w:t>
      </w:r>
      <w:r w:rsidRPr="00673412">
        <w:rPr>
          <w:sz w:val="18"/>
          <w:szCs w:val="18"/>
          <w:lang w:val="de-DE"/>
        </w:rPr>
        <w:fldChar w:fldCharType="begin">
          <w:ffData>
            <w:name w:val="Testo90"/>
            <w:enabled/>
            <w:calcOnExit w:val="0"/>
            <w:textInput/>
          </w:ffData>
        </w:fldChar>
      </w:r>
      <w:r w:rsidRPr="00673412">
        <w:rPr>
          <w:sz w:val="18"/>
          <w:szCs w:val="18"/>
          <w:lang w:val="de-DE"/>
        </w:rPr>
        <w:instrText xml:space="preserve"> FORMTEXT </w:instrText>
      </w:r>
      <w:r w:rsidRPr="00673412">
        <w:rPr>
          <w:sz w:val="18"/>
          <w:szCs w:val="18"/>
          <w:lang w:val="de-DE"/>
        </w:rPr>
      </w:r>
      <w:r w:rsidRPr="00673412">
        <w:rPr>
          <w:sz w:val="18"/>
          <w:szCs w:val="18"/>
          <w:lang w:val="de-DE"/>
        </w:rPr>
        <w:fldChar w:fldCharType="separate"/>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fldChar w:fldCharType="end"/>
      </w:r>
      <w:r w:rsidRPr="00673412">
        <w:rPr>
          <w:sz w:val="18"/>
          <w:szCs w:val="18"/>
          <w:lang w:val="de-DE"/>
        </w:rPr>
        <w:t xml:space="preserve"> (</w:t>
      </w:r>
      <w:r w:rsidRPr="00673412">
        <w:rPr>
          <w:sz w:val="18"/>
          <w:szCs w:val="18"/>
          <w:lang w:val="de-DE"/>
        </w:rPr>
        <w:fldChar w:fldCharType="begin">
          <w:ffData>
            <w:name w:val="Testo91"/>
            <w:enabled/>
            <w:calcOnExit w:val="0"/>
            <w:textInput/>
          </w:ffData>
        </w:fldChar>
      </w:r>
      <w:r w:rsidRPr="00673412">
        <w:rPr>
          <w:sz w:val="18"/>
          <w:szCs w:val="18"/>
          <w:lang w:val="de-DE"/>
        </w:rPr>
        <w:instrText xml:space="preserve"> FORMTEXT </w:instrText>
      </w:r>
      <w:r w:rsidRPr="00673412">
        <w:rPr>
          <w:sz w:val="18"/>
          <w:szCs w:val="18"/>
          <w:lang w:val="de-DE"/>
        </w:rPr>
      </w:r>
      <w:r w:rsidRPr="00673412">
        <w:rPr>
          <w:sz w:val="18"/>
          <w:szCs w:val="18"/>
          <w:lang w:val="de-DE"/>
        </w:rPr>
        <w:fldChar w:fldCharType="separate"/>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fldChar w:fldCharType="end"/>
      </w:r>
      <w:r w:rsidRPr="00673412">
        <w:rPr>
          <w:sz w:val="18"/>
          <w:szCs w:val="18"/>
          <w:lang w:val="de-DE"/>
        </w:rPr>
        <w:t xml:space="preserve">) für die Tätigkeit </w:t>
      </w:r>
      <w:r w:rsidRPr="00673412">
        <w:rPr>
          <w:rFonts w:eastAsia="Arial Unicode MS"/>
          <w:sz w:val="18"/>
          <w:szCs w:val="18"/>
          <w:lang w:val="de-DE"/>
        </w:rPr>
        <w:t>(</w:t>
      </w:r>
      <w:r w:rsidRPr="00673412">
        <w:rPr>
          <w:rFonts w:eastAsia="Arial Unicode MS"/>
          <w:sz w:val="18"/>
          <w:szCs w:val="18"/>
          <w:lang w:val="de-DE"/>
        </w:rPr>
        <w:fldChar w:fldCharType="begin">
          <w:ffData>
            <w:name w:val="Testo33"/>
            <w:enabled/>
            <w:calcOnExit w:val="0"/>
            <w:textInput/>
          </w:ffData>
        </w:fldChar>
      </w:r>
      <w:r w:rsidRPr="00673412">
        <w:rPr>
          <w:rFonts w:eastAsia="Arial Unicode MS"/>
          <w:sz w:val="18"/>
          <w:szCs w:val="18"/>
          <w:lang w:val="de-DE"/>
        </w:rPr>
        <w:instrText xml:space="preserve"> FORMTEXT </w:instrText>
      </w:r>
      <w:r w:rsidRPr="00673412">
        <w:rPr>
          <w:rFonts w:eastAsia="Arial Unicode MS"/>
          <w:sz w:val="18"/>
          <w:szCs w:val="18"/>
          <w:lang w:val="de-DE"/>
        </w:rPr>
      </w:r>
      <w:r w:rsidRPr="00673412">
        <w:rPr>
          <w:rFonts w:eastAsia="Arial Unicode MS"/>
          <w:sz w:val="18"/>
          <w:szCs w:val="18"/>
          <w:lang w:val="de-DE"/>
        </w:rPr>
        <w:fldChar w:fldCharType="separate"/>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fldChar w:fldCharType="end"/>
      </w:r>
      <w:r w:rsidRPr="00673412">
        <w:rPr>
          <w:rFonts w:eastAsia="Arial Unicode MS"/>
          <w:sz w:val="18"/>
          <w:szCs w:val="18"/>
          <w:lang w:val="de-DE"/>
        </w:rPr>
        <w:t xml:space="preserve">) </w:t>
      </w:r>
      <w:r w:rsidRPr="00673412">
        <w:rPr>
          <w:sz w:val="18"/>
          <w:szCs w:val="18"/>
          <w:lang w:val="de-DE"/>
        </w:rPr>
        <w:t>eingetragen zu sein, welche mit dem Gegenstand diese</w:t>
      </w:r>
      <w:r w:rsidR="00D541A8" w:rsidRPr="00673412">
        <w:rPr>
          <w:sz w:val="18"/>
          <w:szCs w:val="18"/>
          <w:lang w:val="de-DE"/>
        </w:rPr>
        <w:t>s Verfahrens</w:t>
      </w:r>
      <w:r w:rsidRPr="00673412">
        <w:rPr>
          <w:sz w:val="18"/>
          <w:szCs w:val="18"/>
          <w:lang w:val="de-DE"/>
        </w:rPr>
        <w:t xml:space="preserve"> übereinstimmt;</w:t>
      </w:r>
    </w:p>
    <w:p w14:paraId="1F485E15" w14:textId="77777777" w:rsidR="00F05E39" w:rsidRPr="00673412" w:rsidRDefault="00F05E39" w:rsidP="00F05E39">
      <w:pPr>
        <w:pStyle w:val="sche3"/>
        <w:spacing w:line="360" w:lineRule="auto"/>
        <w:ind w:left="426" w:hanging="426"/>
        <w:rPr>
          <w:sz w:val="18"/>
          <w:szCs w:val="18"/>
          <w:lang w:val="de-DE"/>
        </w:rPr>
      </w:pPr>
    </w:p>
    <w:p w14:paraId="364E1B94" w14:textId="77777777" w:rsidR="00F05E39" w:rsidRPr="00673412" w:rsidRDefault="00F05E39" w:rsidP="00F05E39">
      <w:pPr>
        <w:autoSpaceDE w:val="0"/>
        <w:spacing w:line="360" w:lineRule="auto"/>
        <w:ind w:left="426" w:hanging="426"/>
        <w:jc w:val="both"/>
        <w:rPr>
          <w:sz w:val="18"/>
          <w:szCs w:val="18"/>
          <w:lang w:val="de-DE"/>
        </w:rPr>
      </w:pPr>
      <w:r w:rsidRPr="00673412">
        <w:rPr>
          <w:sz w:val="18"/>
          <w:szCs w:val="18"/>
          <w:lang w:val="de-DE"/>
        </w:rPr>
        <w:fldChar w:fldCharType="begin">
          <w:ffData>
            <w:name w:val="Controllo143"/>
            <w:enabled/>
            <w:calcOnExit w:val="0"/>
            <w:checkBox>
              <w:sizeAuto/>
              <w:default w:val="0"/>
            </w:checkBox>
          </w:ffData>
        </w:fldChar>
      </w:r>
      <w:r w:rsidRPr="00673412">
        <w:rPr>
          <w:sz w:val="18"/>
          <w:szCs w:val="18"/>
          <w:lang w:val="de-DE"/>
        </w:rPr>
        <w:instrText xml:space="preserve"> FORMCHECKBOX </w:instrText>
      </w:r>
      <w:r w:rsidR="00A8484F">
        <w:rPr>
          <w:sz w:val="18"/>
          <w:szCs w:val="18"/>
          <w:lang w:val="de-DE"/>
        </w:rPr>
      </w:r>
      <w:r w:rsidR="00A8484F">
        <w:rPr>
          <w:sz w:val="18"/>
          <w:szCs w:val="18"/>
          <w:lang w:val="de-DE"/>
        </w:rPr>
        <w:fldChar w:fldCharType="separate"/>
      </w:r>
      <w:r w:rsidRPr="00673412">
        <w:rPr>
          <w:sz w:val="18"/>
          <w:szCs w:val="18"/>
          <w:lang w:val="de-DE"/>
        </w:rPr>
        <w:fldChar w:fldCharType="end"/>
      </w:r>
      <w:r w:rsidRPr="00673412">
        <w:rPr>
          <w:sz w:val="18"/>
          <w:szCs w:val="18"/>
          <w:lang w:val="de-DE"/>
        </w:rPr>
        <w:tab/>
        <w:t>(</w:t>
      </w:r>
      <w:proofErr w:type="gramStart"/>
      <w:r w:rsidRPr="00673412">
        <w:rPr>
          <w:sz w:val="18"/>
          <w:szCs w:val="18"/>
          <w:lang w:val="de-DE" w:eastAsia="de-DE"/>
        </w:rPr>
        <w:t>bei</w:t>
      </w:r>
      <w:proofErr w:type="gramEnd"/>
      <w:r w:rsidRPr="00673412">
        <w:rPr>
          <w:sz w:val="18"/>
          <w:szCs w:val="18"/>
          <w:lang w:val="de-DE" w:eastAsia="de-DE"/>
        </w:rPr>
        <w:t xml:space="preserve"> ONLUS-Organisationen) im folgenden ONLUS-Register eingetragen zu sein</w:t>
      </w:r>
      <w:r w:rsidRPr="00673412">
        <w:rPr>
          <w:sz w:val="18"/>
          <w:szCs w:val="18"/>
          <w:lang w:val="de-DE"/>
        </w:rPr>
        <w:t xml:space="preserve">: </w:t>
      </w:r>
      <w:r w:rsidRPr="00673412">
        <w:rPr>
          <w:sz w:val="18"/>
          <w:szCs w:val="18"/>
          <w:lang w:val="de-DE"/>
        </w:rPr>
        <w:fldChar w:fldCharType="begin">
          <w:ffData>
            <w:name w:val="Testo93"/>
            <w:enabled/>
            <w:calcOnExit w:val="0"/>
            <w:textInput/>
          </w:ffData>
        </w:fldChar>
      </w:r>
      <w:r w:rsidRPr="00673412">
        <w:rPr>
          <w:sz w:val="18"/>
          <w:szCs w:val="18"/>
          <w:lang w:val="de-DE"/>
        </w:rPr>
        <w:instrText xml:space="preserve"> FORMTEXT </w:instrText>
      </w:r>
      <w:r w:rsidRPr="00673412">
        <w:rPr>
          <w:sz w:val="18"/>
          <w:szCs w:val="18"/>
          <w:lang w:val="de-DE"/>
        </w:rPr>
      </w:r>
      <w:r w:rsidRPr="00673412">
        <w:rPr>
          <w:sz w:val="18"/>
          <w:szCs w:val="18"/>
          <w:lang w:val="de-DE"/>
        </w:rPr>
        <w:fldChar w:fldCharType="separate"/>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t> </w:t>
      </w:r>
      <w:r w:rsidRPr="00673412">
        <w:rPr>
          <w:sz w:val="18"/>
          <w:szCs w:val="18"/>
          <w:lang w:val="de-DE"/>
        </w:rPr>
        <w:fldChar w:fldCharType="end"/>
      </w:r>
      <w:r w:rsidRPr="00673412">
        <w:rPr>
          <w:sz w:val="18"/>
          <w:szCs w:val="18"/>
          <w:lang w:val="de-DE"/>
        </w:rPr>
        <w:t>;</w:t>
      </w:r>
    </w:p>
    <w:p w14:paraId="41885C41" w14:textId="77777777" w:rsidR="00F05E39" w:rsidRPr="00673412" w:rsidRDefault="00F05E39" w:rsidP="00F05E39">
      <w:pPr>
        <w:pStyle w:val="sche3"/>
        <w:spacing w:line="360" w:lineRule="auto"/>
        <w:ind w:left="426" w:hanging="426"/>
        <w:rPr>
          <w:sz w:val="18"/>
          <w:szCs w:val="18"/>
          <w:lang w:val="de-DE"/>
        </w:rPr>
      </w:pPr>
    </w:p>
    <w:p w14:paraId="274800D5" w14:textId="77777777" w:rsidR="00F05E39" w:rsidRPr="00673412" w:rsidRDefault="00F05E39" w:rsidP="00F05E39">
      <w:pPr>
        <w:autoSpaceDE w:val="0"/>
        <w:spacing w:line="360" w:lineRule="auto"/>
        <w:jc w:val="center"/>
        <w:rPr>
          <w:rFonts w:eastAsia="Arial Unicode MS"/>
          <w:b/>
          <w:sz w:val="18"/>
          <w:szCs w:val="18"/>
          <w:lang w:val="de-DE"/>
        </w:rPr>
      </w:pPr>
      <w:r w:rsidRPr="00673412">
        <w:rPr>
          <w:b/>
          <w:sz w:val="18"/>
          <w:szCs w:val="18"/>
          <w:lang w:val="de-DE"/>
        </w:rPr>
        <w:t>BESTÄTIGT DIE FOLGENDEN DATEN</w:t>
      </w:r>
    </w:p>
    <w:p w14:paraId="1054AF58" w14:textId="77777777" w:rsidR="00F05E39" w:rsidRPr="00673412" w:rsidRDefault="00F05E39" w:rsidP="00F05E39">
      <w:pPr>
        <w:autoSpaceDE w:val="0"/>
        <w:spacing w:line="360" w:lineRule="auto"/>
        <w:jc w:val="both"/>
        <w:rPr>
          <w:rFonts w:eastAsia="Arial Unicode MS"/>
          <w:sz w:val="18"/>
          <w:szCs w:val="18"/>
          <w:lang w:val="de-DE"/>
        </w:rPr>
      </w:pPr>
      <w:r w:rsidRPr="00673412">
        <w:rPr>
          <w:rFonts w:eastAsia="Arial Unicode MS"/>
          <w:sz w:val="18"/>
          <w:szCs w:val="18"/>
          <w:lang w:val="de-DE"/>
        </w:rPr>
        <w:t xml:space="preserve">Eintragungsnummer </w:t>
      </w:r>
      <w:r w:rsidRPr="00673412">
        <w:rPr>
          <w:rFonts w:eastAsia="Arial Unicode MS"/>
          <w:sz w:val="18"/>
          <w:szCs w:val="18"/>
          <w:lang w:val="de-DE"/>
        </w:rPr>
        <w:fldChar w:fldCharType="begin">
          <w:ffData>
            <w:name w:val="Testo33"/>
            <w:enabled/>
            <w:calcOnExit w:val="0"/>
            <w:textInput/>
          </w:ffData>
        </w:fldChar>
      </w:r>
      <w:r w:rsidRPr="00673412">
        <w:rPr>
          <w:rFonts w:eastAsia="Arial Unicode MS"/>
          <w:sz w:val="18"/>
          <w:szCs w:val="18"/>
          <w:lang w:val="de-DE"/>
        </w:rPr>
        <w:instrText xml:space="preserve"> FORMTEXT </w:instrText>
      </w:r>
      <w:r w:rsidRPr="00673412">
        <w:rPr>
          <w:rFonts w:eastAsia="Arial Unicode MS"/>
          <w:sz w:val="18"/>
          <w:szCs w:val="18"/>
          <w:lang w:val="de-DE"/>
        </w:rPr>
      </w:r>
      <w:r w:rsidRPr="00673412">
        <w:rPr>
          <w:rFonts w:eastAsia="Arial Unicode MS"/>
          <w:sz w:val="18"/>
          <w:szCs w:val="18"/>
          <w:lang w:val="de-DE"/>
        </w:rPr>
        <w:fldChar w:fldCharType="separate"/>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fldChar w:fldCharType="end"/>
      </w:r>
      <w:r w:rsidRPr="00673412">
        <w:rPr>
          <w:rFonts w:eastAsia="Arial Unicode MS"/>
          <w:sz w:val="18"/>
          <w:szCs w:val="18"/>
          <w:lang w:val="de-DE"/>
        </w:rPr>
        <w:t>;</w:t>
      </w:r>
    </w:p>
    <w:p w14:paraId="1BD76CC8" w14:textId="77777777" w:rsidR="00F05E39" w:rsidRPr="00673412" w:rsidRDefault="00F05E39" w:rsidP="00F05E39">
      <w:pPr>
        <w:autoSpaceDE w:val="0"/>
        <w:spacing w:line="360" w:lineRule="auto"/>
        <w:jc w:val="both"/>
        <w:rPr>
          <w:rFonts w:eastAsia="Arial Unicode MS"/>
          <w:sz w:val="18"/>
          <w:szCs w:val="18"/>
          <w:lang w:val="de-DE"/>
        </w:rPr>
      </w:pPr>
      <w:r w:rsidRPr="00673412">
        <w:rPr>
          <w:rFonts w:eastAsia="Arial Unicode MS"/>
          <w:sz w:val="18"/>
          <w:szCs w:val="18"/>
          <w:lang w:val="de-DE"/>
        </w:rPr>
        <w:t xml:space="preserve">Eintragungsdatum </w:t>
      </w:r>
      <w:r w:rsidRPr="00673412">
        <w:rPr>
          <w:rFonts w:eastAsia="Arial Unicode MS"/>
          <w:sz w:val="18"/>
          <w:szCs w:val="18"/>
          <w:lang w:val="de-DE"/>
        </w:rPr>
        <w:fldChar w:fldCharType="begin">
          <w:ffData>
            <w:name w:val="Testo33"/>
            <w:enabled/>
            <w:calcOnExit w:val="0"/>
            <w:textInput/>
          </w:ffData>
        </w:fldChar>
      </w:r>
      <w:r w:rsidRPr="00673412">
        <w:rPr>
          <w:rFonts w:eastAsia="Arial Unicode MS"/>
          <w:sz w:val="18"/>
          <w:szCs w:val="18"/>
          <w:lang w:val="de-DE"/>
        </w:rPr>
        <w:instrText xml:space="preserve"> FORMTEXT </w:instrText>
      </w:r>
      <w:r w:rsidRPr="00673412">
        <w:rPr>
          <w:rFonts w:eastAsia="Arial Unicode MS"/>
          <w:sz w:val="18"/>
          <w:szCs w:val="18"/>
          <w:lang w:val="de-DE"/>
        </w:rPr>
      </w:r>
      <w:r w:rsidRPr="00673412">
        <w:rPr>
          <w:rFonts w:eastAsia="Arial Unicode MS"/>
          <w:sz w:val="18"/>
          <w:szCs w:val="18"/>
          <w:lang w:val="de-DE"/>
        </w:rPr>
        <w:fldChar w:fldCharType="separate"/>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fldChar w:fldCharType="end"/>
      </w:r>
      <w:r w:rsidRPr="00673412">
        <w:rPr>
          <w:rFonts w:eastAsia="Arial Unicode MS"/>
          <w:sz w:val="18"/>
          <w:szCs w:val="18"/>
          <w:lang w:val="de-DE"/>
        </w:rPr>
        <w:t>;</w:t>
      </w:r>
    </w:p>
    <w:p w14:paraId="3274F5C5" w14:textId="77777777" w:rsidR="00F05E39" w:rsidRPr="00673412" w:rsidRDefault="00F05E39" w:rsidP="00F05E39">
      <w:pPr>
        <w:autoSpaceDE w:val="0"/>
        <w:spacing w:line="360" w:lineRule="auto"/>
        <w:jc w:val="both"/>
        <w:rPr>
          <w:rFonts w:eastAsia="Arial Unicode MS"/>
          <w:sz w:val="18"/>
          <w:szCs w:val="18"/>
          <w:lang w:val="de-DE"/>
        </w:rPr>
      </w:pPr>
      <w:r w:rsidRPr="00673412">
        <w:rPr>
          <w:sz w:val="18"/>
          <w:szCs w:val="18"/>
          <w:lang w:val="de-DE"/>
        </w:rPr>
        <w:t>Gesellschaftsdauer/Enddatum</w:t>
      </w:r>
      <w:r w:rsidRPr="00673412">
        <w:rPr>
          <w:rFonts w:eastAsia="Arial Unicode MS"/>
          <w:sz w:val="18"/>
          <w:szCs w:val="18"/>
          <w:lang w:val="de-DE"/>
        </w:rPr>
        <w:t xml:space="preserve"> </w:t>
      </w:r>
      <w:r w:rsidRPr="00673412">
        <w:rPr>
          <w:rFonts w:eastAsia="Arial Unicode MS"/>
          <w:sz w:val="18"/>
          <w:szCs w:val="18"/>
          <w:lang w:val="de-DE"/>
        </w:rPr>
        <w:fldChar w:fldCharType="begin">
          <w:ffData>
            <w:name w:val="Testo33"/>
            <w:enabled/>
            <w:calcOnExit w:val="0"/>
            <w:textInput/>
          </w:ffData>
        </w:fldChar>
      </w:r>
      <w:r w:rsidRPr="00673412">
        <w:rPr>
          <w:rFonts w:eastAsia="Arial Unicode MS"/>
          <w:sz w:val="18"/>
          <w:szCs w:val="18"/>
          <w:lang w:val="de-DE"/>
        </w:rPr>
        <w:instrText xml:space="preserve"> FORMTEXT </w:instrText>
      </w:r>
      <w:r w:rsidRPr="00673412">
        <w:rPr>
          <w:rFonts w:eastAsia="Arial Unicode MS"/>
          <w:sz w:val="18"/>
          <w:szCs w:val="18"/>
          <w:lang w:val="de-DE"/>
        </w:rPr>
      </w:r>
      <w:r w:rsidRPr="00673412">
        <w:rPr>
          <w:rFonts w:eastAsia="Arial Unicode MS"/>
          <w:sz w:val="18"/>
          <w:szCs w:val="18"/>
          <w:lang w:val="de-DE"/>
        </w:rPr>
        <w:fldChar w:fldCharType="separate"/>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fldChar w:fldCharType="end"/>
      </w:r>
      <w:r w:rsidRPr="00673412">
        <w:rPr>
          <w:rFonts w:eastAsia="Arial Unicode MS"/>
          <w:sz w:val="18"/>
          <w:szCs w:val="18"/>
          <w:lang w:val="de-DE"/>
        </w:rPr>
        <w:t>;</w:t>
      </w:r>
    </w:p>
    <w:p w14:paraId="4C055A7C" w14:textId="77777777" w:rsidR="00F05E39" w:rsidRPr="00673412" w:rsidRDefault="00F05E39" w:rsidP="00F05E39">
      <w:pPr>
        <w:autoSpaceDE w:val="0"/>
        <w:spacing w:line="360" w:lineRule="auto"/>
        <w:jc w:val="both"/>
        <w:rPr>
          <w:sz w:val="18"/>
          <w:szCs w:val="18"/>
          <w:lang w:val="de-DE"/>
        </w:rPr>
      </w:pPr>
      <w:r w:rsidRPr="00673412">
        <w:rPr>
          <w:rFonts w:eastAsia="Arial Unicode MS"/>
          <w:sz w:val="18"/>
          <w:szCs w:val="18"/>
          <w:lang w:val="de-DE"/>
        </w:rPr>
        <w:t xml:space="preserve">Firma </w:t>
      </w:r>
      <w:r w:rsidRPr="00673412">
        <w:rPr>
          <w:rFonts w:eastAsia="Arial Unicode MS"/>
          <w:sz w:val="18"/>
          <w:szCs w:val="18"/>
          <w:lang w:val="de-DE"/>
        </w:rPr>
        <w:fldChar w:fldCharType="begin">
          <w:ffData>
            <w:name w:val="Testo33"/>
            <w:enabled/>
            <w:calcOnExit w:val="0"/>
            <w:textInput/>
          </w:ffData>
        </w:fldChar>
      </w:r>
      <w:r w:rsidRPr="00673412">
        <w:rPr>
          <w:rFonts w:eastAsia="Arial Unicode MS"/>
          <w:sz w:val="18"/>
          <w:szCs w:val="18"/>
          <w:lang w:val="de-DE"/>
        </w:rPr>
        <w:instrText xml:space="preserve"> FORMTEXT </w:instrText>
      </w:r>
      <w:r w:rsidRPr="00673412">
        <w:rPr>
          <w:rFonts w:eastAsia="Arial Unicode MS"/>
          <w:sz w:val="18"/>
          <w:szCs w:val="18"/>
          <w:lang w:val="de-DE"/>
        </w:rPr>
      </w:r>
      <w:r w:rsidRPr="00673412">
        <w:rPr>
          <w:rFonts w:eastAsia="Arial Unicode MS"/>
          <w:sz w:val="18"/>
          <w:szCs w:val="18"/>
          <w:lang w:val="de-DE"/>
        </w:rPr>
        <w:fldChar w:fldCharType="separate"/>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t> </w:t>
      </w:r>
      <w:r w:rsidRPr="00673412">
        <w:rPr>
          <w:rFonts w:eastAsia="Arial Unicode MS"/>
          <w:sz w:val="18"/>
          <w:szCs w:val="18"/>
          <w:lang w:val="de-DE"/>
        </w:rPr>
        <w:fldChar w:fldCharType="end"/>
      </w:r>
      <w:r w:rsidR="00ED2595" w:rsidRPr="00673412">
        <w:rPr>
          <w:sz w:val="18"/>
          <w:szCs w:val="18"/>
          <w:lang w:val="de-DE"/>
        </w:rPr>
        <w:t>;</w:t>
      </w:r>
    </w:p>
    <w:p w14:paraId="046D31AC" w14:textId="77777777" w:rsidR="00F05E39" w:rsidRPr="003A7B0F" w:rsidRDefault="00F05E39" w:rsidP="00F05E39">
      <w:pPr>
        <w:autoSpaceDE w:val="0"/>
        <w:spacing w:line="360" w:lineRule="auto"/>
        <w:ind w:left="426"/>
        <w:jc w:val="both"/>
        <w:rPr>
          <w:color w:val="FF0000"/>
          <w:sz w:val="18"/>
          <w:szCs w:val="18"/>
          <w:lang w:val="de-DE"/>
        </w:rPr>
      </w:pPr>
    </w:p>
    <w:p w14:paraId="6C17592A" w14:textId="77777777" w:rsidR="001013C3" w:rsidRDefault="001013C3" w:rsidP="00F05E39">
      <w:pPr>
        <w:autoSpaceDE w:val="0"/>
        <w:spacing w:line="360" w:lineRule="auto"/>
        <w:ind w:left="426"/>
        <w:jc w:val="both"/>
        <w:rPr>
          <w:sz w:val="18"/>
          <w:szCs w:val="18"/>
          <w:lang w:val="de-DE"/>
        </w:rPr>
      </w:pPr>
    </w:p>
    <w:p w14:paraId="5F951017" w14:textId="16871D78" w:rsidR="001013C3" w:rsidRPr="00BB1801" w:rsidRDefault="001013C3"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14:paraId="7EC38B3D" w14:textId="77777777" w:rsidTr="00BE4332">
        <w:tc>
          <w:tcPr>
            <w:tcW w:w="9788" w:type="dxa"/>
            <w:tcBorders>
              <w:top w:val="single" w:sz="4" w:space="0" w:color="000000"/>
              <w:left w:val="single" w:sz="4" w:space="0" w:color="000000"/>
              <w:bottom w:val="single" w:sz="4" w:space="0" w:color="000000"/>
              <w:right w:val="single" w:sz="4" w:space="0" w:color="000000"/>
            </w:tcBorders>
          </w:tcPr>
          <w:p w14:paraId="6BE44C1A" w14:textId="77777777" w:rsidR="00B5088C" w:rsidRPr="0033536D" w:rsidRDefault="00B5088C" w:rsidP="00BE4332">
            <w:pPr>
              <w:pStyle w:val="sche3"/>
              <w:snapToGrid w:val="0"/>
              <w:spacing w:line="360" w:lineRule="auto"/>
              <w:rPr>
                <w:b/>
                <w:bCs/>
                <w:i/>
                <w:iCs/>
                <w:sz w:val="18"/>
                <w:szCs w:val="18"/>
                <w:lang w:val="de-DE"/>
              </w:rPr>
            </w:pPr>
          </w:p>
          <w:p w14:paraId="451D06E3" w14:textId="77777777"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14:paraId="663E4AAC" w14:textId="77777777"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4"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4"/>
          </w:p>
        </w:tc>
      </w:tr>
    </w:tbl>
    <w:p w14:paraId="74972136" w14:textId="77777777"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14:paraId="155AC005"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55853850"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Teil VI</w:t>
      </w:r>
    </w:p>
    <w:p w14:paraId="72CE2D40" w14:textId="6FAAABF1"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t>
      </w:r>
      <w:r w:rsidR="00D541A8">
        <w:rPr>
          <w:b/>
          <w:i/>
          <w:sz w:val="18"/>
          <w:szCs w:val="18"/>
          <w:lang w:val="de-DE"/>
        </w:rPr>
        <w:t>VERFAHREN</w:t>
      </w:r>
      <w:r w:rsidRPr="00BB1801">
        <w:rPr>
          <w:b/>
          <w:i/>
          <w:sz w:val="18"/>
          <w:szCs w:val="18"/>
          <w:lang w:val="de-DE"/>
        </w:rPr>
        <w:t xml:space="preserve"> </w:t>
      </w:r>
    </w:p>
    <w:p w14:paraId="6AAAE86F"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14:paraId="39A3D1A7" w14:textId="77777777"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5CAEB9A6" w14:textId="77777777" w:rsidR="00F05E39" w:rsidRPr="00BB1801" w:rsidRDefault="00F05E39" w:rsidP="00F05E39">
      <w:pPr>
        <w:spacing w:line="360" w:lineRule="auto"/>
        <w:jc w:val="center"/>
        <w:rPr>
          <w:b/>
          <w:bCs/>
          <w:sz w:val="18"/>
          <w:szCs w:val="18"/>
          <w:lang w:val="de-DE"/>
        </w:rPr>
      </w:pPr>
    </w:p>
    <w:p w14:paraId="2C48AB79" w14:textId="24D2D977" w:rsidR="00AE299D" w:rsidRDefault="00AE299D" w:rsidP="00AE299D">
      <w:pPr>
        <w:suppressAutoHyphens w:val="0"/>
        <w:autoSpaceDE w:val="0"/>
        <w:autoSpaceDN w:val="0"/>
        <w:adjustRightInd w:val="0"/>
        <w:rPr>
          <w:rFonts w:ascii="ArialMT" w:hAnsi="ArialMT" w:cs="ArialMT"/>
          <w:color w:val="231F20"/>
          <w:sz w:val="21"/>
          <w:szCs w:val="21"/>
          <w:lang w:val="de-DE" w:eastAsia="it-IT"/>
        </w:rPr>
      </w:pPr>
      <w:r>
        <w:rPr>
          <w:rFonts w:ascii="ArialMT" w:hAnsi="ArialMT" w:cs="ArialMT"/>
          <w:color w:val="231F20"/>
          <w:sz w:val="21"/>
          <w:szCs w:val="21"/>
          <w:lang w:val="de-DE" w:eastAsia="it-IT"/>
        </w:rPr>
        <w:t xml:space="preserve">Der/die Gesuchsteller/in </w:t>
      </w:r>
    </w:p>
    <w:p w14:paraId="3615082C" w14:textId="77777777"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14:paraId="5FE744EB" w14:textId="1BAD630C"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 xml:space="preserve">in Kenntnis davon zu sein, dass die Teilnahme am gegenständlichen Verfahren als Erklärung gilt, im Besitz der allgemeinen und der besonderen Anforderungen zu sein, welche von staatlichen Rechtsvorschriften vorgegeben und eventuell in </w:t>
      </w:r>
      <w:r w:rsidR="00D541A8">
        <w:rPr>
          <w:b/>
          <w:sz w:val="18"/>
          <w:szCs w:val="18"/>
          <w:u w:val="single"/>
          <w:lang w:val="de-DE"/>
        </w:rPr>
        <w:t>der Bekanntmachung</w:t>
      </w:r>
      <w:r w:rsidRPr="00BB1801">
        <w:rPr>
          <w:b/>
          <w:sz w:val="18"/>
          <w:szCs w:val="18"/>
          <w:u w:val="single"/>
          <w:lang w:val="de-DE"/>
        </w:rPr>
        <w:t xml:space="preserve"> ergänzt werden;</w:t>
      </w:r>
    </w:p>
    <w:p w14:paraId="30C7684F"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6CF95A31" w14:textId="4CB4D7EB" w:rsidR="00AF6DDB" w:rsidRPr="001B312A" w:rsidRDefault="00AF6DDB" w:rsidP="00AF6DDB">
      <w:pPr>
        <w:pStyle w:val="sche3"/>
        <w:numPr>
          <w:ilvl w:val="0"/>
          <w:numId w:val="32"/>
        </w:numPr>
        <w:tabs>
          <w:tab w:val="clear" w:pos="502"/>
        </w:tabs>
        <w:spacing w:line="360" w:lineRule="auto"/>
        <w:rPr>
          <w:sz w:val="18"/>
          <w:szCs w:val="18"/>
          <w:lang w:val="de-DE"/>
        </w:rPr>
      </w:pPr>
      <w:r w:rsidRPr="001B312A">
        <w:rPr>
          <w:sz w:val="18"/>
          <w:szCs w:val="18"/>
          <w:lang w:val="de-DE"/>
        </w:rPr>
        <w:t xml:space="preserve">den Inhalt des </w:t>
      </w:r>
      <w:r w:rsidR="00D541A8">
        <w:rPr>
          <w:sz w:val="18"/>
          <w:szCs w:val="18"/>
          <w:lang w:val="de-DE"/>
        </w:rPr>
        <w:t>Leistungsverzeichnisses</w:t>
      </w:r>
      <w:r w:rsidRPr="001B312A">
        <w:rPr>
          <w:sz w:val="18"/>
          <w:szCs w:val="18"/>
          <w:lang w:val="de-DE"/>
        </w:rPr>
        <w:t xml:space="preserve"> und der darin aufgeführten Dok</w:t>
      </w:r>
      <w:r w:rsidR="00D541A8">
        <w:rPr>
          <w:sz w:val="18"/>
          <w:szCs w:val="18"/>
          <w:lang w:val="de-DE"/>
        </w:rPr>
        <w:t xml:space="preserve">umente, der Bekanntmachung </w:t>
      </w:r>
      <w:r w:rsidRPr="001B312A">
        <w:rPr>
          <w:sz w:val="18"/>
          <w:szCs w:val="18"/>
          <w:lang w:val="de-DE"/>
        </w:rPr>
        <w:t>und der entsprechenden Anlagen, eventueller Richtigstellungen und Erläuterungen</w:t>
      </w:r>
      <w:r w:rsidR="00C627BA">
        <w:rPr>
          <w:sz w:val="18"/>
          <w:szCs w:val="18"/>
          <w:lang w:val="de-DE"/>
        </w:rPr>
        <w:t xml:space="preserve"> </w:t>
      </w:r>
      <w:r w:rsidRPr="001B312A">
        <w:rPr>
          <w:sz w:val="18"/>
          <w:szCs w:val="18"/>
          <w:lang w:val="de-DE"/>
        </w:rPr>
        <w:t>ohne Ausnahmen</w:t>
      </w:r>
      <w:r w:rsidR="009855C6" w:rsidRPr="001B312A">
        <w:rPr>
          <w:sz w:val="18"/>
          <w:szCs w:val="18"/>
          <w:lang w:val="de-DE"/>
        </w:rPr>
        <w:t xml:space="preserve"> und Vorbehalte vollinhaltlich</w:t>
      </w:r>
      <w:r w:rsidRPr="001B312A">
        <w:rPr>
          <w:sz w:val="18"/>
          <w:szCs w:val="18"/>
          <w:lang w:val="de-DE"/>
        </w:rPr>
        <w:t xml:space="preserve"> </w:t>
      </w:r>
      <w:r w:rsidR="000D4961">
        <w:rPr>
          <w:sz w:val="18"/>
          <w:szCs w:val="18"/>
          <w:lang w:val="de-DE"/>
        </w:rPr>
        <w:t xml:space="preserve">zu kennen und </w:t>
      </w:r>
      <w:r w:rsidRPr="001B312A">
        <w:rPr>
          <w:sz w:val="18"/>
          <w:szCs w:val="18"/>
          <w:lang w:val="de-DE"/>
        </w:rPr>
        <w:t>zu akzeptieren;</w:t>
      </w:r>
    </w:p>
    <w:p w14:paraId="3505EC2F" w14:textId="20D69166" w:rsidR="00AF6DDB" w:rsidRPr="00BB1801" w:rsidRDefault="004B1145"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w:t>
      </w:r>
      <w:r w:rsidR="00AF6DDB" w:rsidRPr="00BB1801">
        <w:rPr>
          <w:sz w:val="18"/>
          <w:szCs w:val="18"/>
          <w:lang w:val="de-DE"/>
        </w:rPr>
        <w:t>dessen bewusst zu sein, dass die im Rahmen der auf d</w:t>
      </w:r>
      <w:r w:rsidR="00D541A8">
        <w:rPr>
          <w:sz w:val="18"/>
          <w:szCs w:val="18"/>
          <w:lang w:val="de-DE"/>
        </w:rPr>
        <w:t>er Grundlage der D</w:t>
      </w:r>
      <w:r w:rsidR="00AF6DDB" w:rsidRPr="00BB1801">
        <w:rPr>
          <w:sz w:val="18"/>
          <w:szCs w:val="18"/>
          <w:lang w:val="de-DE"/>
        </w:rPr>
        <w:t xml:space="preserve">okumente eingeleiteten Verfahren erhobenen Daten gemäß </w:t>
      </w:r>
      <w:r w:rsidR="00D541A8">
        <w:rPr>
          <w:sz w:val="18"/>
          <w:szCs w:val="18"/>
          <w:lang w:val="de-DE"/>
        </w:rPr>
        <w:t>„Datenschutzverordnung</w:t>
      </w:r>
      <w:r w:rsidR="00AF6DDB" w:rsidRPr="00BB1801">
        <w:rPr>
          <w:sz w:val="18"/>
          <w:szCs w:val="18"/>
          <w:lang w:val="de-DE"/>
        </w:rPr>
        <w:t>“ ausschließlich im Rahmen dieser Ausschreibung zur Vergabe de</w:t>
      </w:r>
      <w:r w:rsidR="00D541A8">
        <w:rPr>
          <w:sz w:val="18"/>
          <w:szCs w:val="18"/>
          <w:lang w:val="de-DE"/>
        </w:rPr>
        <w:t>r</w:t>
      </w:r>
      <w:r w:rsidR="00AF6DDB" w:rsidRPr="00BB1801">
        <w:rPr>
          <w:sz w:val="18"/>
          <w:szCs w:val="18"/>
          <w:lang w:val="de-DE"/>
        </w:rPr>
        <w:t xml:space="preserve"> gegenständlichen </w:t>
      </w:r>
      <w:r w:rsidR="00D541A8">
        <w:rPr>
          <w:sz w:val="18"/>
          <w:szCs w:val="18"/>
          <w:lang w:val="de-DE"/>
        </w:rPr>
        <w:t>Förderung</w:t>
      </w:r>
      <w:r w:rsidR="00AF6DDB" w:rsidRPr="00BB1801">
        <w:rPr>
          <w:sz w:val="18"/>
          <w:szCs w:val="18"/>
          <w:lang w:val="de-DE"/>
        </w:rPr>
        <w:t xml:space="preserve"> verarbeitet werden;</w:t>
      </w:r>
    </w:p>
    <w:p w14:paraId="2F90EED0"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BB1801">
        <w:rPr>
          <w:sz w:val="18"/>
          <w:szCs w:val="18"/>
          <w:lang w:val="de-DE"/>
        </w:rPr>
        <w:t>Vertragsabschluß</w:t>
      </w:r>
      <w:proofErr w:type="spellEnd"/>
      <w:r w:rsidRPr="00BB1801">
        <w:rPr>
          <w:sz w:val="18"/>
          <w:szCs w:val="18"/>
          <w:lang w:val="de-DE"/>
        </w:rPr>
        <w:t xml:space="preserve"> zu erleichtern, ausbezahlt oder versprochen zu haben;</w:t>
      </w:r>
    </w:p>
    <w:p w14:paraId="66265BEE" w14:textId="77777777"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68A1A668" w14:textId="77777777" w:rsidR="00AF6DDB" w:rsidRPr="00BB1801" w:rsidRDefault="00774162" w:rsidP="002F2DCA">
      <w:pPr>
        <w:pStyle w:val="sche3"/>
        <w:numPr>
          <w:ilvl w:val="0"/>
          <w:numId w:val="32"/>
        </w:numPr>
        <w:tabs>
          <w:tab w:val="clear" w:pos="502"/>
        </w:tabs>
        <w:spacing w:line="360" w:lineRule="auto"/>
        <w:rPr>
          <w:sz w:val="18"/>
          <w:szCs w:val="18"/>
          <w:lang w:val="de-DE"/>
        </w:rPr>
      </w:pPr>
      <w:proofErr w:type="gramStart"/>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w:t>
      </w:r>
      <w:proofErr w:type="gramEnd"/>
      <w:r w:rsidRPr="00774162">
        <w:rPr>
          <w:sz w:val="18"/>
          <w:szCs w:val="18"/>
          <w:lang w:val="de-DE"/>
        </w:rPr>
        <w:t xml:space="preserve">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sidR="00AF6DDB" w:rsidRPr="00BB1801">
        <w:rPr>
          <w:sz w:val="18"/>
          <w:szCs w:val="18"/>
          <w:lang w:val="de-DE"/>
        </w:rPr>
        <w:t>;</w:t>
      </w:r>
    </w:p>
    <w:p w14:paraId="1C79C1AB" w14:textId="7ED3D7FE"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w:t>
      </w:r>
      <w:r w:rsidR="00D541A8">
        <w:rPr>
          <w:sz w:val="18"/>
          <w:szCs w:val="18"/>
          <w:lang w:val="de-DE"/>
        </w:rPr>
        <w:t>am Verfahren</w:t>
      </w:r>
      <w:r w:rsidRPr="00BB1801">
        <w:rPr>
          <w:sz w:val="18"/>
          <w:szCs w:val="18"/>
          <w:lang w:val="de-DE"/>
        </w:rPr>
        <w:t xml:space="preserve">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w:t>
      </w:r>
      <w:r w:rsidR="009A1AE5">
        <w:rPr>
          <w:sz w:val="18"/>
          <w:szCs w:val="18"/>
          <w:lang w:val="de-DE"/>
        </w:rPr>
        <w:t>die Förderung</w:t>
      </w:r>
      <w:r w:rsidRPr="00BB1801">
        <w:rPr>
          <w:sz w:val="18"/>
          <w:szCs w:val="18"/>
          <w:lang w:val="de-DE"/>
        </w:rPr>
        <w:t xml:space="preserve"> aufgehoben und/oder widerrufen wird und dass der Vertrag von Rechts wegen seitens der Verwaltung gemäß Art. 1456 ZGB aufgehoben wird;</w:t>
      </w:r>
    </w:p>
    <w:p w14:paraId="2B982849" w14:textId="759627FE"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 xml:space="preserve">sich zu verpflichten, die </w:t>
      </w:r>
      <w:r w:rsidR="009A1AE5">
        <w:rPr>
          <w:sz w:val="18"/>
          <w:szCs w:val="18"/>
          <w:lang w:val="de-DE"/>
        </w:rPr>
        <w:t>Gemeinde Brixen</w:t>
      </w:r>
      <w:r w:rsidRPr="000B3716">
        <w:rPr>
          <w:sz w:val="18"/>
          <w:szCs w:val="18"/>
          <w:lang w:val="de-DE"/>
        </w:rPr>
        <w:t xml:space="preserve"> über jede in den Besitzverhältnissen, in der Betriebsstruktur, in den technischen Diensten und in der Verwaltung eingetretene Änderung, auch in Bezug auf die Subunternehmer, unverzüglich zu unterrichten;</w:t>
      </w:r>
    </w:p>
    <w:p w14:paraId="0BC624FD" w14:textId="77777777" w:rsidR="00AF6DDB" w:rsidRPr="000D4961" w:rsidRDefault="00AF6DDB" w:rsidP="00AF6DDB">
      <w:pPr>
        <w:pStyle w:val="sche3"/>
        <w:numPr>
          <w:ilvl w:val="0"/>
          <w:numId w:val="32"/>
        </w:numPr>
        <w:tabs>
          <w:tab w:val="clear" w:pos="502"/>
        </w:tabs>
        <w:spacing w:line="360" w:lineRule="auto"/>
        <w:rPr>
          <w:strike/>
          <w:sz w:val="18"/>
          <w:szCs w:val="18"/>
          <w:lang w:val="de-DE"/>
        </w:rPr>
      </w:pPr>
      <w:r w:rsidRPr="00FA1BAF">
        <w:rPr>
          <w:sz w:val="18"/>
          <w:szCs w:val="18"/>
          <w:lang w:val="de-DE"/>
        </w:rPr>
        <w:lastRenderedPageBreak/>
        <w:t>dass er den Verantwortlichen des Sicherheitsdienstes und –</w:t>
      </w:r>
      <w:proofErr w:type="spellStart"/>
      <w:r w:rsidRPr="00FA1BAF">
        <w:rPr>
          <w:sz w:val="18"/>
          <w:szCs w:val="18"/>
          <w:lang w:val="de-DE"/>
        </w:rPr>
        <w:t>schutz</w:t>
      </w:r>
      <w:proofErr w:type="spellEnd"/>
      <w:r w:rsidRPr="00FA1BAF">
        <w:rPr>
          <w:sz w:val="18"/>
          <w:szCs w:val="18"/>
          <w:lang w:val="de-DE"/>
        </w:rPr>
        <w:t xml:space="preserve"> ernannt hat;</w:t>
      </w:r>
    </w:p>
    <w:p w14:paraId="58274F5B" w14:textId="2D528332" w:rsidR="000D4961" w:rsidRPr="000D4961" w:rsidRDefault="000D4961" w:rsidP="00B509A7">
      <w:pPr>
        <w:pStyle w:val="Listenabsatz"/>
        <w:numPr>
          <w:ilvl w:val="0"/>
          <w:numId w:val="32"/>
        </w:numPr>
        <w:suppressAutoHyphens w:val="0"/>
        <w:autoSpaceDE w:val="0"/>
        <w:autoSpaceDN w:val="0"/>
        <w:adjustRightInd w:val="0"/>
        <w:spacing w:line="360" w:lineRule="auto"/>
        <w:jc w:val="both"/>
        <w:rPr>
          <w:rFonts w:ascii="ArialMT" w:hAnsi="ArialMT" w:cs="ArialMT"/>
          <w:color w:val="231F20"/>
          <w:sz w:val="18"/>
          <w:szCs w:val="18"/>
          <w:lang w:val="de-DE" w:eastAsia="it-IT"/>
        </w:rPr>
      </w:pPr>
      <w:r w:rsidRPr="000D4961">
        <w:rPr>
          <w:sz w:val="18"/>
          <w:szCs w:val="18"/>
          <w:lang w:val="de-DE"/>
        </w:rPr>
        <w:t>sich zu verpflichten, den Beschäftigten gegenüber die Tarifverträge und die auf Staats-, Landes- und Betriebsebene zwischen den Berufsverbänden und den A</w:t>
      </w:r>
      <w:r>
        <w:rPr>
          <w:sz w:val="18"/>
          <w:szCs w:val="18"/>
          <w:lang w:val="de-DE"/>
        </w:rPr>
        <w:t>rbeitnehmerorganisationen abge</w:t>
      </w:r>
      <w:r w:rsidRPr="000D4961">
        <w:rPr>
          <w:sz w:val="18"/>
          <w:szCs w:val="18"/>
          <w:lang w:val="de-DE"/>
        </w:rPr>
        <w:t>schlossenen Abkommen einzuhalten sowie die freie Ausübung der Gewerkschaftstätigkeit nach den geltenden Bestimmungen zu gewährleisten und die Bestimmungen über den Schutz der Gesundheit und der körperlichen Unversehrtheit der Arbeit</w:t>
      </w:r>
      <w:r>
        <w:rPr>
          <w:sz w:val="18"/>
          <w:szCs w:val="18"/>
          <w:lang w:val="de-DE"/>
        </w:rPr>
        <w:t>nehmerinnen und Arbeitnehmer so</w:t>
      </w:r>
      <w:r w:rsidRPr="000D4961">
        <w:rPr>
          <w:sz w:val="18"/>
          <w:szCs w:val="18"/>
          <w:lang w:val="de-DE"/>
        </w:rPr>
        <w:t>wie alle Rechtsvorschriften über den Schutz der Luft, des Wassers und des Bodens einzuhalten</w:t>
      </w:r>
      <w:r>
        <w:rPr>
          <w:sz w:val="18"/>
          <w:szCs w:val="18"/>
          <w:lang w:val="de-DE"/>
        </w:rPr>
        <w:t>:</w:t>
      </w:r>
    </w:p>
    <w:p w14:paraId="39F31202" w14:textId="4317CCBD" w:rsidR="000D4961" w:rsidRPr="000D4961" w:rsidRDefault="000D4961" w:rsidP="00B509A7">
      <w:pPr>
        <w:pStyle w:val="Listenabsatz"/>
        <w:numPr>
          <w:ilvl w:val="0"/>
          <w:numId w:val="32"/>
        </w:numPr>
        <w:suppressAutoHyphens w:val="0"/>
        <w:autoSpaceDE w:val="0"/>
        <w:autoSpaceDN w:val="0"/>
        <w:adjustRightInd w:val="0"/>
        <w:spacing w:line="360" w:lineRule="auto"/>
        <w:jc w:val="both"/>
        <w:rPr>
          <w:color w:val="231F20"/>
          <w:sz w:val="18"/>
          <w:szCs w:val="18"/>
          <w:lang w:val="de-DE" w:eastAsia="it-IT"/>
        </w:rPr>
      </w:pPr>
      <w:r w:rsidRPr="000D4961">
        <w:rPr>
          <w:color w:val="231F20"/>
          <w:sz w:val="18"/>
          <w:szCs w:val="18"/>
          <w:lang w:val="de-DE" w:eastAsia="it-IT"/>
        </w:rPr>
        <w:t>dass diese Stempelmarke ausschließlich für das gegenständliche Verwaltungsverfahren verwendet wird (im Gesuch muss die Nummer und das Datum der Stempelmarke angegeben werden, die Bezahlung durch Banküberweisung muss bei Bedarf nachweisbar sein) und im Sinne von Artikel 37 des DPR Nr. 642/1972 für drei Jahre aufbewahrt werden muss.</w:t>
      </w:r>
    </w:p>
    <w:p w14:paraId="3D069EE2" w14:textId="08D12936" w:rsidR="000D4961" w:rsidRPr="000D4961" w:rsidRDefault="000D4961" w:rsidP="00B509A7">
      <w:pPr>
        <w:pStyle w:val="Listenabsatz"/>
        <w:suppressAutoHyphens w:val="0"/>
        <w:autoSpaceDE w:val="0"/>
        <w:autoSpaceDN w:val="0"/>
        <w:adjustRightInd w:val="0"/>
        <w:spacing w:line="360" w:lineRule="auto"/>
        <w:ind w:left="502"/>
        <w:jc w:val="both"/>
        <w:rPr>
          <w:color w:val="231F20"/>
          <w:sz w:val="18"/>
          <w:szCs w:val="18"/>
          <w:lang w:val="de-DE" w:eastAsia="it-IT"/>
        </w:rPr>
      </w:pPr>
      <w:r w:rsidRPr="000D4961">
        <w:rPr>
          <w:color w:val="231F20"/>
          <w:sz w:val="18"/>
          <w:szCs w:val="18"/>
          <w:lang w:val="de-DE" w:eastAsia="it-IT"/>
        </w:rPr>
        <w:t xml:space="preserve">Bei Bezahlung mit Banküberweisung muss dieses dem Gesuch in </w:t>
      </w:r>
      <w:proofErr w:type="spellStart"/>
      <w:r w:rsidRPr="000D4961">
        <w:rPr>
          <w:color w:val="231F20"/>
          <w:sz w:val="18"/>
          <w:szCs w:val="18"/>
          <w:lang w:val="de-DE" w:eastAsia="it-IT"/>
        </w:rPr>
        <w:t>pdf</w:t>
      </w:r>
      <w:proofErr w:type="spellEnd"/>
      <w:r w:rsidRPr="000D4961">
        <w:rPr>
          <w:color w:val="231F20"/>
          <w:sz w:val="18"/>
          <w:szCs w:val="18"/>
          <w:lang w:val="de-DE" w:eastAsia="it-IT"/>
        </w:rPr>
        <w:t>-Format beigelegt werden.</w:t>
      </w:r>
    </w:p>
    <w:p w14:paraId="420A1ADE" w14:textId="77777777" w:rsidR="000D4961" w:rsidRDefault="000D4961" w:rsidP="00B509A7">
      <w:pPr>
        <w:pStyle w:val="sche3"/>
        <w:tabs>
          <w:tab w:val="left" w:pos="425"/>
        </w:tabs>
        <w:spacing w:line="360" w:lineRule="auto"/>
        <w:ind w:left="502"/>
        <w:rPr>
          <w:color w:val="231F20"/>
          <w:sz w:val="18"/>
          <w:szCs w:val="18"/>
          <w:lang w:val="de-DE" w:eastAsia="it-IT"/>
        </w:rPr>
      </w:pPr>
      <w:r w:rsidRPr="000D4961">
        <w:rPr>
          <w:color w:val="231F20"/>
          <w:sz w:val="18"/>
          <w:szCs w:val="18"/>
          <w:lang w:val="de-DE" w:eastAsia="it-IT"/>
        </w:rPr>
        <w:t>Das Datum der Stempelmarke muss zeitlich der digitalen Unterzeichnung des Gesuches vorausgehen.</w:t>
      </w:r>
    </w:p>
    <w:p w14:paraId="4F0642D8" w14:textId="0D49DB3A" w:rsidR="00B509A7" w:rsidRPr="00B509A7" w:rsidRDefault="00B509A7" w:rsidP="00B509A7">
      <w:pPr>
        <w:autoSpaceDE w:val="0"/>
        <w:autoSpaceDN w:val="0"/>
        <w:adjustRightInd w:val="0"/>
        <w:spacing w:line="360" w:lineRule="auto"/>
        <w:ind w:left="502"/>
        <w:jc w:val="both"/>
        <w:rPr>
          <w:bCs/>
          <w:color w:val="222222"/>
          <w:sz w:val="18"/>
          <w:szCs w:val="18"/>
          <w:lang w:val="de-DE"/>
        </w:rPr>
      </w:pPr>
      <w:r w:rsidRPr="00B509A7">
        <w:rPr>
          <w:sz w:val="18"/>
          <w:szCs w:val="18"/>
          <w:lang w:val="de-DE"/>
        </w:rPr>
        <w:t>Die Überweisung der Stempelmarke kann wie folgt durchgeführt werden: beim Schatzamt der Gemeinde</w:t>
      </w:r>
      <w:r>
        <w:rPr>
          <w:sz w:val="18"/>
          <w:szCs w:val="18"/>
          <w:lang w:val="de-DE"/>
        </w:rPr>
        <w:t xml:space="preserve">: </w:t>
      </w:r>
      <w:r w:rsidRPr="00B509A7">
        <w:rPr>
          <w:sz w:val="18"/>
          <w:szCs w:val="18"/>
          <w:lang w:val="de-DE"/>
        </w:rPr>
        <w:t>Raiffeisenkasse Eisacktal – IBAN IT 07 Z 08307 58221 000300097004</w:t>
      </w:r>
      <w:r w:rsidRPr="00B509A7">
        <w:rPr>
          <w:bCs/>
          <w:color w:val="222222"/>
          <w:sz w:val="18"/>
          <w:szCs w:val="18"/>
          <w:lang w:val="de-DE"/>
        </w:rPr>
        <w:t xml:space="preserve"> – Zahlungsgrund: </w:t>
      </w:r>
      <w:r>
        <w:rPr>
          <w:bCs/>
          <w:color w:val="222222"/>
          <w:sz w:val="18"/>
          <w:szCs w:val="18"/>
          <w:lang w:val="de-DE"/>
        </w:rPr>
        <w:t>„</w:t>
      </w:r>
      <w:r w:rsidR="002359D6">
        <w:rPr>
          <w:bCs/>
          <w:color w:val="222222"/>
          <w:sz w:val="18"/>
          <w:szCs w:val="18"/>
          <w:lang w:val="de-DE"/>
        </w:rPr>
        <w:t xml:space="preserve">virtuelle </w:t>
      </w:r>
      <w:r w:rsidRPr="00B509A7">
        <w:rPr>
          <w:bCs/>
          <w:color w:val="222222"/>
          <w:sz w:val="18"/>
          <w:szCs w:val="18"/>
          <w:lang w:val="de-DE"/>
        </w:rPr>
        <w:t>Stempelmarke für Antrag Förderung Co-W</w:t>
      </w:r>
      <w:r>
        <w:rPr>
          <w:bCs/>
          <w:color w:val="222222"/>
          <w:sz w:val="18"/>
          <w:szCs w:val="18"/>
          <w:lang w:val="de-DE"/>
        </w:rPr>
        <w:t>orking</w:t>
      </w:r>
      <w:r w:rsidR="0003136B">
        <w:rPr>
          <w:bCs/>
          <w:color w:val="222222"/>
          <w:sz w:val="18"/>
          <w:szCs w:val="18"/>
          <w:lang w:val="de-DE"/>
        </w:rPr>
        <w:t xml:space="preserve"> – Name des Antragstellers</w:t>
      </w:r>
      <w:r>
        <w:rPr>
          <w:bCs/>
          <w:color w:val="222222"/>
          <w:sz w:val="18"/>
          <w:szCs w:val="18"/>
          <w:lang w:val="de-DE"/>
        </w:rPr>
        <w:t>“.</w:t>
      </w:r>
    </w:p>
    <w:p w14:paraId="1DBF668F" w14:textId="77777777" w:rsidR="00B509A7" w:rsidRPr="000D4961" w:rsidRDefault="00B509A7" w:rsidP="00B509A7">
      <w:pPr>
        <w:pStyle w:val="sche3"/>
        <w:tabs>
          <w:tab w:val="left" w:pos="425"/>
        </w:tabs>
        <w:spacing w:line="360" w:lineRule="auto"/>
        <w:ind w:left="502"/>
        <w:rPr>
          <w:color w:val="231F20"/>
          <w:sz w:val="18"/>
          <w:szCs w:val="18"/>
          <w:lang w:val="de-DE" w:eastAsia="it-IT"/>
        </w:rPr>
      </w:pPr>
    </w:p>
    <w:p w14:paraId="50CC2E62" w14:textId="77777777" w:rsidR="000D4961" w:rsidRPr="00FA1BAF" w:rsidRDefault="000D4961" w:rsidP="000D4961">
      <w:pPr>
        <w:pStyle w:val="sche3"/>
        <w:spacing w:line="360" w:lineRule="auto"/>
        <w:ind w:left="502"/>
        <w:rPr>
          <w:strike/>
          <w:sz w:val="18"/>
          <w:szCs w:val="18"/>
          <w:lang w:val="de-DE"/>
        </w:rPr>
      </w:pPr>
    </w:p>
    <w:p w14:paraId="4EAB7F9E" w14:textId="69B574E6" w:rsidR="00AF6DDB" w:rsidRPr="00BB1801" w:rsidRDefault="00AF6DDB" w:rsidP="00FA1BAF">
      <w:pPr>
        <w:pStyle w:val="sche3"/>
        <w:spacing w:line="360" w:lineRule="auto"/>
        <w:ind w:left="142"/>
        <w:rPr>
          <w:strike/>
          <w:color w:val="FF0000"/>
          <w:sz w:val="18"/>
          <w:szCs w:val="18"/>
          <w:lang w:val="de-DE"/>
        </w:rPr>
      </w:pPr>
    </w:p>
    <w:p w14:paraId="244BB328" w14:textId="77777777"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14:paraId="626C7558" w14:textId="77777777" w:rsidTr="004B375A">
        <w:tc>
          <w:tcPr>
            <w:tcW w:w="9778" w:type="dxa"/>
            <w:shd w:val="clear" w:color="auto" w:fill="auto"/>
          </w:tcPr>
          <w:p w14:paraId="0724C872" w14:textId="77777777" w:rsidR="00F05E39" w:rsidRPr="004B375A" w:rsidRDefault="00F05E39" w:rsidP="004B375A">
            <w:pPr>
              <w:pStyle w:val="sche3"/>
              <w:spacing w:line="360" w:lineRule="auto"/>
              <w:rPr>
                <w:b/>
                <w:i/>
                <w:sz w:val="18"/>
                <w:szCs w:val="18"/>
                <w:lang w:val="de-DE"/>
              </w:rPr>
            </w:pPr>
          </w:p>
          <w:p w14:paraId="292A78C2" w14:textId="77777777"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14:paraId="5D677EEB" w14:textId="77777777"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5"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5"/>
          </w:p>
          <w:p w14:paraId="667CF268" w14:textId="77777777" w:rsidR="00F05E39" w:rsidRPr="004B375A" w:rsidRDefault="00F05E39" w:rsidP="004B375A">
            <w:pPr>
              <w:pStyle w:val="sche3"/>
              <w:spacing w:line="360" w:lineRule="auto"/>
              <w:rPr>
                <w:sz w:val="18"/>
                <w:szCs w:val="18"/>
                <w:lang w:val="de-DE"/>
              </w:rPr>
            </w:pPr>
          </w:p>
        </w:tc>
      </w:tr>
    </w:tbl>
    <w:p w14:paraId="75DE8A94" w14:textId="77777777" w:rsidR="00F05E39" w:rsidRDefault="00F05E39" w:rsidP="00F05E39">
      <w:pPr>
        <w:pStyle w:val="sche3"/>
        <w:tabs>
          <w:tab w:val="left" w:pos="425"/>
        </w:tabs>
        <w:spacing w:line="360" w:lineRule="auto"/>
        <w:rPr>
          <w:sz w:val="18"/>
          <w:szCs w:val="18"/>
          <w:lang w:val="de-DE"/>
        </w:rPr>
      </w:pPr>
    </w:p>
    <w:p w14:paraId="42DA9AA0" w14:textId="77777777" w:rsidR="000D4961" w:rsidRDefault="000D4961" w:rsidP="00F05E39">
      <w:pPr>
        <w:pStyle w:val="sche3"/>
        <w:tabs>
          <w:tab w:val="left" w:pos="425"/>
        </w:tabs>
        <w:spacing w:line="360" w:lineRule="auto"/>
        <w:rPr>
          <w:sz w:val="18"/>
          <w:szCs w:val="18"/>
          <w:lang w:val="de-DE"/>
        </w:rPr>
      </w:pPr>
    </w:p>
    <w:p w14:paraId="6DCF6DB8" w14:textId="77777777" w:rsidR="000D4961" w:rsidRDefault="000D4961" w:rsidP="000D4961">
      <w:pPr>
        <w:suppressAutoHyphens w:val="0"/>
        <w:autoSpaceDE w:val="0"/>
        <w:autoSpaceDN w:val="0"/>
        <w:adjustRightInd w:val="0"/>
        <w:rPr>
          <w:rFonts w:ascii="ArialMT" w:hAnsi="ArialMT" w:cs="ArialMT"/>
          <w:color w:val="231F20"/>
          <w:sz w:val="21"/>
          <w:szCs w:val="21"/>
          <w:lang w:val="de-DE" w:eastAsia="it-IT"/>
        </w:rPr>
      </w:pPr>
    </w:p>
    <w:p w14:paraId="66BCA33E" w14:textId="77777777" w:rsidR="000D4961" w:rsidRDefault="000D4961" w:rsidP="000D4961">
      <w:pPr>
        <w:pStyle w:val="sche3"/>
        <w:tabs>
          <w:tab w:val="left" w:pos="425"/>
        </w:tabs>
        <w:spacing w:line="360" w:lineRule="auto"/>
        <w:rPr>
          <w:sz w:val="18"/>
          <w:szCs w:val="18"/>
          <w:lang w:val="de-DE"/>
        </w:rPr>
      </w:pPr>
    </w:p>
    <w:p w14:paraId="34D21692" w14:textId="77777777" w:rsidR="000D4961" w:rsidRDefault="000D4961" w:rsidP="00F05E39">
      <w:pPr>
        <w:pStyle w:val="sche3"/>
        <w:tabs>
          <w:tab w:val="left" w:pos="425"/>
        </w:tabs>
        <w:spacing w:line="360" w:lineRule="auto"/>
        <w:rPr>
          <w:sz w:val="18"/>
          <w:szCs w:val="18"/>
          <w:lang w:val="de-DE"/>
        </w:rPr>
      </w:pPr>
    </w:p>
    <w:p w14:paraId="7AB8A279" w14:textId="77777777" w:rsidR="000D4961" w:rsidRPr="00BB1801" w:rsidRDefault="000D4961"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14:paraId="31ABD519" w14:textId="77777777" w:rsidTr="004B375A">
        <w:tc>
          <w:tcPr>
            <w:tcW w:w="3812" w:type="dxa"/>
            <w:shd w:val="clear" w:color="auto" w:fill="auto"/>
          </w:tcPr>
          <w:p w14:paraId="7A8A22AB" w14:textId="77777777" w:rsidR="00F05E39" w:rsidRDefault="00F05E39" w:rsidP="004B375A">
            <w:pPr>
              <w:pStyle w:val="sche3"/>
              <w:tabs>
                <w:tab w:val="left" w:pos="4445"/>
              </w:tabs>
              <w:spacing w:line="360" w:lineRule="auto"/>
              <w:rPr>
                <w:sz w:val="18"/>
                <w:szCs w:val="18"/>
                <w:lang w:val="de-DE"/>
              </w:rPr>
            </w:pPr>
          </w:p>
          <w:p w14:paraId="2060F66E" w14:textId="77777777" w:rsidR="000D4961" w:rsidRDefault="000D4961" w:rsidP="004B375A">
            <w:pPr>
              <w:pStyle w:val="sche3"/>
              <w:tabs>
                <w:tab w:val="left" w:pos="4445"/>
              </w:tabs>
              <w:spacing w:line="360" w:lineRule="auto"/>
              <w:rPr>
                <w:sz w:val="18"/>
                <w:szCs w:val="18"/>
                <w:lang w:val="de-DE"/>
              </w:rPr>
            </w:pPr>
          </w:p>
          <w:p w14:paraId="75775942" w14:textId="77777777" w:rsidR="000D4961" w:rsidRPr="004B375A" w:rsidRDefault="000D4961" w:rsidP="004B375A">
            <w:pPr>
              <w:pStyle w:val="sche3"/>
              <w:tabs>
                <w:tab w:val="left" w:pos="4445"/>
              </w:tabs>
              <w:spacing w:line="360" w:lineRule="auto"/>
              <w:rPr>
                <w:sz w:val="18"/>
                <w:szCs w:val="18"/>
                <w:lang w:val="de-DE"/>
              </w:rPr>
            </w:pPr>
          </w:p>
        </w:tc>
        <w:tc>
          <w:tcPr>
            <w:tcW w:w="5973" w:type="dxa"/>
            <w:shd w:val="clear" w:color="auto" w:fill="auto"/>
          </w:tcPr>
          <w:p w14:paraId="7EA81ECD" w14:textId="77777777" w:rsidR="00F05E39" w:rsidRPr="004B375A" w:rsidRDefault="00F05E39" w:rsidP="004B375A">
            <w:pPr>
              <w:spacing w:line="360" w:lineRule="auto"/>
              <w:jc w:val="center"/>
              <w:rPr>
                <w:sz w:val="18"/>
                <w:szCs w:val="18"/>
                <w:lang w:val="de-DE"/>
              </w:rPr>
            </w:pPr>
          </w:p>
          <w:p w14:paraId="12B298FC" w14:textId="77777777"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14:paraId="68A3AE6C" w14:textId="77777777"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14:paraId="6A674BE2" w14:textId="77777777"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14:paraId="17D71776" w14:textId="77777777" w:rsidR="00F05E39" w:rsidRPr="004B375A" w:rsidRDefault="00F05E39" w:rsidP="004B375A">
            <w:pPr>
              <w:pStyle w:val="sche3"/>
              <w:tabs>
                <w:tab w:val="left" w:pos="4445"/>
              </w:tabs>
              <w:spacing w:line="360" w:lineRule="auto"/>
              <w:rPr>
                <w:sz w:val="18"/>
                <w:szCs w:val="18"/>
                <w:lang w:val="de-DE"/>
              </w:rPr>
            </w:pPr>
          </w:p>
        </w:tc>
      </w:tr>
    </w:tbl>
    <w:p w14:paraId="281AE1A5" w14:textId="77777777" w:rsidR="00F05E39" w:rsidRPr="00BB1801" w:rsidRDefault="00F05E39" w:rsidP="00F05E39">
      <w:pPr>
        <w:spacing w:line="360" w:lineRule="auto"/>
        <w:jc w:val="both"/>
        <w:rPr>
          <w:b/>
          <w:bCs/>
          <w:i/>
          <w:iCs/>
          <w:sz w:val="18"/>
          <w:szCs w:val="18"/>
          <w:lang w:val="de-DE"/>
        </w:rPr>
      </w:pPr>
    </w:p>
    <w:p w14:paraId="2A4F4E4F" w14:textId="77777777" w:rsidR="00855FE5" w:rsidRPr="0078684C" w:rsidRDefault="00F05E39" w:rsidP="00855FE5">
      <w:pPr>
        <w:rPr>
          <w:lang w:val="de-DE"/>
        </w:rPr>
      </w:pPr>
      <w:r w:rsidRPr="00BB1801">
        <w:rPr>
          <w:b/>
          <w:bCs/>
          <w:i/>
          <w:iCs/>
          <w:sz w:val="18"/>
          <w:szCs w:val="18"/>
          <w:lang w:val="de-DE"/>
        </w:rPr>
        <w:br w:type="page"/>
      </w:r>
    </w:p>
    <w:p w14:paraId="3F7BFE99"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p>
    <w:p w14:paraId="12E2FB84" w14:textId="25005EDD"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78684C">
        <w:rPr>
          <w:b/>
          <w:i/>
          <w:sz w:val="18"/>
          <w:szCs w:val="18"/>
          <w:lang w:val="de-DE"/>
        </w:rPr>
        <w:t xml:space="preserve">DATENSCHUTZHINWEIS GEMÄSS </w:t>
      </w:r>
      <w:r w:rsidR="009A1AE5">
        <w:rPr>
          <w:b/>
          <w:i/>
          <w:sz w:val="18"/>
          <w:szCs w:val="18"/>
          <w:lang w:val="de-DE"/>
        </w:rPr>
        <w:t>EU VERORDNUNG 2016/679</w:t>
      </w:r>
    </w:p>
    <w:p w14:paraId="76D9F6CD" w14:textId="77777777" w:rsidR="00855FE5" w:rsidRPr="0078684C" w:rsidRDefault="00855FE5" w:rsidP="00855FE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22DDFE40" w14:textId="77777777" w:rsidR="00855FE5" w:rsidRPr="00186215" w:rsidRDefault="00855FE5" w:rsidP="00855FE5">
      <w:pPr>
        <w:spacing w:line="360" w:lineRule="auto"/>
        <w:jc w:val="both"/>
        <w:rPr>
          <w:lang w:val="de-DE"/>
        </w:rPr>
      </w:pPr>
    </w:p>
    <w:p w14:paraId="5843B760" w14:textId="77777777" w:rsidR="00562A9B" w:rsidRPr="0078684C" w:rsidRDefault="00562A9B" w:rsidP="00562A9B">
      <w:pPr>
        <w:spacing w:line="360" w:lineRule="auto"/>
        <w:rPr>
          <w:b/>
          <w:sz w:val="18"/>
          <w:szCs w:val="18"/>
          <w:lang w:val="de-DE"/>
        </w:rPr>
      </w:pPr>
      <w:r w:rsidRPr="0078684C">
        <w:rPr>
          <w:b/>
          <w:sz w:val="18"/>
          <w:szCs w:val="18"/>
          <w:lang w:val="de-DE"/>
        </w:rPr>
        <w:t>Der gesetzliche Vertreter oder Bevollmächtigte des oben genannten Unternehmens</w:t>
      </w:r>
    </w:p>
    <w:p w14:paraId="38DECD12" w14:textId="77777777" w:rsidR="00562A9B" w:rsidRPr="0078684C" w:rsidRDefault="00562A9B" w:rsidP="00562A9B">
      <w:pPr>
        <w:spacing w:line="360" w:lineRule="auto"/>
        <w:rPr>
          <w:b/>
          <w:sz w:val="18"/>
          <w:szCs w:val="18"/>
          <w:lang w:val="de-DE"/>
        </w:rPr>
      </w:pPr>
    </w:p>
    <w:p w14:paraId="566DF44B" w14:textId="77777777" w:rsidR="00562A9B" w:rsidRPr="0078684C" w:rsidRDefault="00562A9B" w:rsidP="00562A9B">
      <w:pPr>
        <w:spacing w:line="360" w:lineRule="auto"/>
        <w:jc w:val="center"/>
        <w:rPr>
          <w:b/>
          <w:sz w:val="18"/>
          <w:szCs w:val="18"/>
          <w:lang w:val="de-DE"/>
        </w:rPr>
      </w:pPr>
      <w:r w:rsidRPr="0078684C">
        <w:rPr>
          <w:b/>
          <w:sz w:val="18"/>
          <w:szCs w:val="18"/>
          <w:lang w:val="de-DE"/>
        </w:rPr>
        <w:t>ERKLÄRT</w:t>
      </w:r>
    </w:p>
    <w:p w14:paraId="5341C965" w14:textId="77777777" w:rsidR="00562A9B" w:rsidRPr="0078684C" w:rsidRDefault="00562A9B" w:rsidP="00562A9B">
      <w:pPr>
        <w:spacing w:line="360" w:lineRule="auto"/>
        <w:jc w:val="both"/>
        <w:rPr>
          <w:b/>
          <w:sz w:val="18"/>
          <w:szCs w:val="18"/>
          <w:lang w:val="de-DE"/>
        </w:rPr>
      </w:pPr>
    </w:p>
    <w:p w14:paraId="1DD813F7" w14:textId="3A40F902" w:rsidR="00562A9B" w:rsidRPr="0078684C" w:rsidRDefault="00562A9B" w:rsidP="00562A9B">
      <w:pPr>
        <w:spacing w:line="360" w:lineRule="auto"/>
        <w:jc w:val="both"/>
        <w:rPr>
          <w:b/>
          <w:sz w:val="18"/>
          <w:szCs w:val="18"/>
          <w:lang w:val="de-DE"/>
        </w:rPr>
      </w:pPr>
      <w:proofErr w:type="gramStart"/>
      <w:r w:rsidRPr="0078684C">
        <w:rPr>
          <w:b/>
          <w:sz w:val="18"/>
          <w:szCs w:val="18"/>
          <w:lang w:val="de-DE"/>
        </w:rPr>
        <w:t>gemäß</w:t>
      </w:r>
      <w:proofErr w:type="gramEnd"/>
      <w:r w:rsidRPr="0078684C">
        <w:rPr>
          <w:b/>
          <w:sz w:val="18"/>
          <w:szCs w:val="18"/>
          <w:lang w:val="de-DE"/>
        </w:rPr>
        <w:t xml:space="preserve"> </w:t>
      </w:r>
      <w:r w:rsidR="009A1AE5">
        <w:rPr>
          <w:b/>
          <w:sz w:val="18"/>
          <w:szCs w:val="18"/>
          <w:lang w:val="de-DE"/>
        </w:rPr>
        <w:t>EU Verordnung 2016/679</w:t>
      </w:r>
      <w:r w:rsidRPr="0078684C">
        <w:rPr>
          <w:b/>
          <w:sz w:val="18"/>
          <w:szCs w:val="18"/>
          <w:lang w:val="de-DE"/>
        </w:rPr>
        <w:t xml:space="preserve"> über Folgendes informiert worden zu sein:</w:t>
      </w:r>
    </w:p>
    <w:p w14:paraId="0582B045" w14:textId="77777777" w:rsidR="00562A9B" w:rsidRPr="0078684C" w:rsidRDefault="00562A9B" w:rsidP="00562A9B">
      <w:pPr>
        <w:spacing w:line="360" w:lineRule="auto"/>
        <w:jc w:val="both"/>
        <w:rPr>
          <w:b/>
          <w:sz w:val="18"/>
          <w:szCs w:val="18"/>
          <w:lang w:val="de-DE"/>
        </w:rPr>
      </w:pPr>
    </w:p>
    <w:p w14:paraId="01B0E9C3" w14:textId="7207787E" w:rsidR="00562A9B" w:rsidRPr="006E19D0" w:rsidRDefault="00562A9B" w:rsidP="00562A9B">
      <w:pPr>
        <w:spacing w:line="360" w:lineRule="auto"/>
        <w:jc w:val="both"/>
        <w:rPr>
          <w:b/>
          <w:sz w:val="18"/>
          <w:szCs w:val="18"/>
          <w:lang w:val="de-DE"/>
        </w:rPr>
      </w:pPr>
      <w:r w:rsidRPr="0078684C">
        <w:rPr>
          <w:b/>
          <w:sz w:val="18"/>
          <w:szCs w:val="18"/>
          <w:lang w:val="de-DE"/>
        </w:rPr>
        <w:t xml:space="preserve">Rechteinhaber der </w:t>
      </w:r>
      <w:r w:rsidRPr="006E19D0">
        <w:rPr>
          <w:b/>
          <w:sz w:val="18"/>
          <w:szCs w:val="18"/>
          <w:lang w:val="de-DE"/>
        </w:rPr>
        <w:t>Datenverarbeitung ist</w:t>
      </w:r>
      <w:r>
        <w:rPr>
          <w:b/>
          <w:sz w:val="18"/>
          <w:szCs w:val="18"/>
          <w:lang w:val="de-DE"/>
        </w:rPr>
        <w:t xml:space="preserve"> </w:t>
      </w:r>
      <w:r w:rsidR="00FA1BAF">
        <w:rPr>
          <w:b/>
          <w:sz w:val="18"/>
          <w:szCs w:val="18"/>
          <w:lang w:val="de-DE"/>
        </w:rPr>
        <w:t>die Gemeinde Brixen</w:t>
      </w:r>
      <w:r w:rsidRPr="006E19D0">
        <w:rPr>
          <w:b/>
          <w:sz w:val="18"/>
          <w:szCs w:val="18"/>
          <w:lang w:val="de-DE"/>
        </w:rPr>
        <w:t>.</w:t>
      </w:r>
    </w:p>
    <w:p w14:paraId="7B049522" w14:textId="77777777" w:rsidR="00562A9B" w:rsidRPr="006E19D0" w:rsidRDefault="00562A9B" w:rsidP="00562A9B">
      <w:pPr>
        <w:spacing w:line="360" w:lineRule="auto"/>
        <w:jc w:val="both"/>
        <w:rPr>
          <w:b/>
          <w:sz w:val="18"/>
          <w:szCs w:val="18"/>
          <w:lang w:val="de-DE"/>
        </w:rPr>
      </w:pPr>
      <w:r w:rsidRPr="006E19D0">
        <w:rPr>
          <w:b/>
          <w:sz w:val="18"/>
          <w:szCs w:val="18"/>
          <w:lang w:val="de-DE"/>
        </w:rPr>
        <w:t xml:space="preserve">Die angegebenen Daten werden auch in elektronischer Form </w:t>
      </w:r>
      <w:r>
        <w:rPr>
          <w:b/>
          <w:sz w:val="18"/>
          <w:szCs w:val="18"/>
          <w:lang w:val="de-DE"/>
        </w:rPr>
        <w:t>für die Vergabe und Ausführung</w:t>
      </w:r>
      <w:r w:rsidRPr="006E19D0">
        <w:rPr>
          <w:b/>
          <w:sz w:val="18"/>
          <w:szCs w:val="18"/>
          <w:lang w:val="de-DE"/>
        </w:rPr>
        <w:t xml:space="preserve"> dieses Auftrags und </w:t>
      </w:r>
      <w:r>
        <w:rPr>
          <w:b/>
          <w:sz w:val="18"/>
          <w:szCs w:val="18"/>
          <w:lang w:val="de-DE"/>
        </w:rPr>
        <w:t xml:space="preserve">der </w:t>
      </w:r>
      <w:r w:rsidRPr="006E19D0">
        <w:rPr>
          <w:b/>
          <w:sz w:val="18"/>
          <w:szCs w:val="18"/>
          <w:lang w:val="de-DE"/>
        </w:rPr>
        <w:t>gegenständlichen vertraglichen Leistungen verarbeitet.</w:t>
      </w:r>
    </w:p>
    <w:p w14:paraId="79DA3B80" w14:textId="5D71E1E2" w:rsidR="00562A9B" w:rsidRPr="00FA1BAF" w:rsidRDefault="0003136B" w:rsidP="00562A9B">
      <w:pPr>
        <w:spacing w:line="360" w:lineRule="auto"/>
        <w:jc w:val="both"/>
        <w:rPr>
          <w:b/>
          <w:sz w:val="18"/>
          <w:szCs w:val="18"/>
          <w:lang w:val="de-DE"/>
        </w:rPr>
      </w:pPr>
      <w:r>
        <w:rPr>
          <w:b/>
          <w:sz w:val="18"/>
          <w:szCs w:val="18"/>
          <w:lang w:val="de-DE"/>
        </w:rPr>
        <w:t xml:space="preserve">Interner </w:t>
      </w:r>
      <w:proofErr w:type="spellStart"/>
      <w:r>
        <w:rPr>
          <w:b/>
          <w:sz w:val="18"/>
          <w:szCs w:val="18"/>
          <w:lang w:val="de-DE"/>
        </w:rPr>
        <w:t>Auftragsverarbeiter</w:t>
      </w:r>
      <w:proofErr w:type="spellEnd"/>
      <w:r>
        <w:rPr>
          <w:b/>
          <w:sz w:val="18"/>
          <w:szCs w:val="18"/>
          <w:lang w:val="de-DE"/>
        </w:rPr>
        <w:t xml:space="preserve"> ist die Dienststellenleiterin des Amtes für Wirtschaftsangelegenheiten, Marika Cola</w:t>
      </w:r>
      <w:r w:rsidR="00562A9B" w:rsidRPr="00FA1BAF">
        <w:rPr>
          <w:b/>
          <w:sz w:val="18"/>
          <w:szCs w:val="18"/>
          <w:lang w:val="de-DE"/>
        </w:rPr>
        <w:t>.</w:t>
      </w:r>
    </w:p>
    <w:p w14:paraId="4429A1E6" w14:textId="77777777" w:rsidR="00562A9B" w:rsidRPr="006E19D0" w:rsidRDefault="00562A9B" w:rsidP="00562A9B">
      <w:pPr>
        <w:spacing w:line="360" w:lineRule="auto"/>
        <w:jc w:val="both"/>
        <w:rPr>
          <w:b/>
          <w:sz w:val="18"/>
          <w:szCs w:val="18"/>
          <w:lang w:val="de-DE"/>
        </w:rPr>
      </w:pPr>
    </w:p>
    <w:p w14:paraId="0C34CCE6" w14:textId="77777777" w:rsidR="00562A9B" w:rsidRPr="006E19D0" w:rsidRDefault="00562A9B" w:rsidP="00562A9B">
      <w:pPr>
        <w:spacing w:line="360" w:lineRule="auto"/>
        <w:jc w:val="both"/>
        <w:rPr>
          <w:b/>
          <w:sz w:val="18"/>
          <w:szCs w:val="18"/>
          <w:lang w:val="de-DE"/>
        </w:rPr>
      </w:pPr>
      <w:r w:rsidRPr="006E19D0">
        <w:rPr>
          <w:b/>
          <w:sz w:val="18"/>
          <w:szCs w:val="18"/>
          <w:lang w:val="de-DE"/>
        </w:rPr>
        <w:t>Die Angabe der Daten ist für die Durchführung der erforderlichen Verwaltungstätigkeiten verbindlich. Bei einer Weigerung zur Angabe der geforderten Daten können die gestellten Anträge und eingereichten Gesuche nicht bearbeitet werden.</w:t>
      </w:r>
    </w:p>
    <w:p w14:paraId="60A54CF3" w14:textId="77777777" w:rsidR="00562A9B" w:rsidRPr="006E19D0" w:rsidRDefault="00562A9B" w:rsidP="00562A9B">
      <w:pPr>
        <w:spacing w:line="360" w:lineRule="auto"/>
        <w:jc w:val="both"/>
        <w:rPr>
          <w:b/>
          <w:sz w:val="18"/>
          <w:szCs w:val="18"/>
          <w:lang w:val="de-DE"/>
        </w:rPr>
      </w:pPr>
    </w:p>
    <w:p w14:paraId="4085E55D" w14:textId="33E14FDE" w:rsidR="00562A9B" w:rsidRPr="006E19D0" w:rsidRDefault="009A1AE5" w:rsidP="00562A9B">
      <w:pPr>
        <w:spacing w:line="360" w:lineRule="auto"/>
        <w:jc w:val="both"/>
        <w:rPr>
          <w:b/>
          <w:sz w:val="18"/>
          <w:szCs w:val="18"/>
          <w:lang w:val="de-DE"/>
        </w:rPr>
      </w:pPr>
      <w:r>
        <w:rPr>
          <w:b/>
          <w:sz w:val="18"/>
          <w:szCs w:val="18"/>
          <w:lang w:val="de-DE"/>
        </w:rPr>
        <w:t>D</w:t>
      </w:r>
      <w:r w:rsidR="00562A9B" w:rsidRPr="006E19D0">
        <w:rPr>
          <w:b/>
          <w:sz w:val="18"/>
          <w:szCs w:val="18"/>
          <w:lang w:val="de-DE"/>
        </w:rPr>
        <w:t xml:space="preserve">er/die Antragsteller/in </w:t>
      </w:r>
      <w:r>
        <w:rPr>
          <w:b/>
          <w:sz w:val="18"/>
          <w:szCs w:val="18"/>
          <w:lang w:val="de-DE"/>
        </w:rPr>
        <w:t xml:space="preserve">hat </w:t>
      </w:r>
      <w:r w:rsidR="00562A9B" w:rsidRPr="006E19D0">
        <w:rPr>
          <w:b/>
          <w:sz w:val="18"/>
          <w:szCs w:val="18"/>
          <w:lang w:val="de-DE"/>
        </w:rPr>
        <w:t>Anspruch auf Zugang zu seinen/ihren Daten sowie Auszüge und Auskunft darüber und kann, sofern die gesetzlichen Voraussetzungen bestehen, verlangen, dass diese aktualisiert, gelöscht, anonymisiert oder gesperrt werden.</w:t>
      </w:r>
    </w:p>
    <w:p w14:paraId="6BBCE784" w14:textId="77777777" w:rsidR="00562A9B" w:rsidRPr="006E19D0" w:rsidRDefault="00562A9B" w:rsidP="00562A9B">
      <w:pPr>
        <w:spacing w:line="360" w:lineRule="auto"/>
        <w:jc w:val="both"/>
        <w:rPr>
          <w:b/>
          <w:sz w:val="18"/>
          <w:szCs w:val="18"/>
          <w:lang w:val="de-DE"/>
        </w:rPr>
      </w:pPr>
    </w:p>
    <w:p w14:paraId="490A9EC6" w14:textId="77777777" w:rsidR="00562A9B" w:rsidRPr="006E19D0" w:rsidRDefault="00562A9B" w:rsidP="00562A9B">
      <w:pPr>
        <w:spacing w:line="360" w:lineRule="auto"/>
        <w:jc w:val="both"/>
        <w:rPr>
          <w:b/>
          <w:sz w:val="18"/>
          <w:szCs w:val="18"/>
          <w:lang w:val="de-DE"/>
        </w:rPr>
      </w:pPr>
      <w:r w:rsidRPr="006E19D0">
        <w:rPr>
          <w:b/>
          <w:sz w:val="18"/>
          <w:szCs w:val="18"/>
          <w:lang w:val="de-DE"/>
        </w:rPr>
        <w:t>Gelesen, bestätigt und unterzeichnet</w:t>
      </w:r>
      <w:r>
        <w:rPr>
          <w:b/>
          <w:sz w:val="18"/>
          <w:szCs w:val="18"/>
          <w:lang w:val="de-DE"/>
        </w:rPr>
        <w:t>.</w:t>
      </w:r>
    </w:p>
    <w:p w14:paraId="06EFBB1F" w14:textId="77777777" w:rsidR="00855FE5" w:rsidRDefault="00855FE5" w:rsidP="00855FE5">
      <w:pPr>
        <w:spacing w:line="360" w:lineRule="auto"/>
        <w:jc w:val="both"/>
        <w:rPr>
          <w:lang w:val="de-DE"/>
        </w:rPr>
      </w:pPr>
    </w:p>
    <w:p w14:paraId="35EA47D0" w14:textId="77777777" w:rsidR="00855FE5" w:rsidRPr="0078684C" w:rsidRDefault="00855FE5" w:rsidP="00855FE5">
      <w:pPr>
        <w:snapToGrid w:val="0"/>
        <w:spacing w:line="360" w:lineRule="auto"/>
        <w:ind w:left="5670"/>
        <w:jc w:val="center"/>
        <w:rPr>
          <w:sz w:val="18"/>
          <w:szCs w:val="18"/>
          <w:lang w:val="de-DE"/>
        </w:rPr>
      </w:pPr>
      <w:r w:rsidRPr="0078684C">
        <w:rPr>
          <w:sz w:val="18"/>
          <w:szCs w:val="18"/>
          <w:lang w:val="de-DE"/>
        </w:rPr>
        <w:t xml:space="preserve">Der gesetzliche Vertreter / Der Bevollmächtigte </w:t>
      </w:r>
      <w:r w:rsidRPr="0078684C">
        <w:rPr>
          <w:sz w:val="18"/>
          <w:szCs w:val="18"/>
          <w:lang w:val="it-IT"/>
        </w:rPr>
        <w:fldChar w:fldCharType="begin">
          <w:ffData>
            <w:name w:val="Testo78"/>
            <w:enabled/>
            <w:calcOnExit w:val="0"/>
            <w:textInput/>
          </w:ffData>
        </w:fldChar>
      </w:r>
      <w:r w:rsidRPr="0078684C">
        <w:rPr>
          <w:sz w:val="18"/>
          <w:szCs w:val="18"/>
          <w:lang w:val="de-DE"/>
        </w:rPr>
        <w:instrText xml:space="preserve"> FORMTEXT </w:instrText>
      </w:r>
      <w:r w:rsidRPr="0078684C">
        <w:rPr>
          <w:sz w:val="18"/>
          <w:szCs w:val="18"/>
          <w:lang w:val="it-IT"/>
        </w:rPr>
      </w:r>
      <w:r w:rsidRPr="0078684C">
        <w:rPr>
          <w:sz w:val="18"/>
          <w:szCs w:val="18"/>
          <w:lang w:val="it-IT"/>
        </w:rPr>
        <w:fldChar w:fldCharType="separate"/>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t> </w:t>
      </w:r>
      <w:r w:rsidRPr="0078684C">
        <w:rPr>
          <w:sz w:val="18"/>
          <w:szCs w:val="18"/>
          <w:lang w:val="it-IT"/>
        </w:rPr>
        <w:fldChar w:fldCharType="end"/>
      </w:r>
    </w:p>
    <w:p w14:paraId="4706D329" w14:textId="49E830C7" w:rsidR="00D309AE" w:rsidRPr="00BB1801" w:rsidRDefault="00531B04" w:rsidP="000E4732">
      <w:pPr>
        <w:snapToGrid w:val="0"/>
        <w:spacing w:line="360" w:lineRule="auto"/>
        <w:ind w:left="5670"/>
        <w:jc w:val="center"/>
        <w:rPr>
          <w:sz w:val="18"/>
          <w:szCs w:val="18"/>
          <w:lang w:val="de-DE"/>
        </w:rPr>
      </w:pPr>
      <w:r w:rsidRPr="00531B04">
        <w:rPr>
          <w:sz w:val="18"/>
          <w:szCs w:val="18"/>
          <w:lang w:val="de-DE"/>
        </w:rPr>
        <w:t>(</w:t>
      </w:r>
      <w:proofErr w:type="gramStart"/>
      <w:r w:rsidRPr="00531B04">
        <w:rPr>
          <w:sz w:val="18"/>
          <w:szCs w:val="18"/>
          <w:lang w:val="de-DE"/>
        </w:rPr>
        <w:t>mit</w:t>
      </w:r>
      <w:proofErr w:type="gramEnd"/>
      <w:r w:rsidRPr="00531B04">
        <w:rPr>
          <w:sz w:val="18"/>
          <w:szCs w:val="18"/>
          <w:lang w:val="de-DE"/>
        </w:rPr>
        <w:t xml:space="preserve"> digitaler Unterschrift unterzeichnet)</w:t>
      </w:r>
    </w:p>
    <w:sectPr w:rsidR="00D309AE" w:rsidRPr="00BB1801" w:rsidSect="00092646">
      <w:headerReference w:type="default" r:id="rId9"/>
      <w:footerReference w:type="default" r:id="rId10"/>
      <w:headerReference w:type="first" r:id="rId11"/>
      <w:footerReference w:type="first" r:id="rId12"/>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97D1" w14:textId="77777777" w:rsidR="00A8484F" w:rsidRDefault="00A8484F" w:rsidP="00092646">
      <w:r>
        <w:separator/>
      </w:r>
    </w:p>
  </w:endnote>
  <w:endnote w:type="continuationSeparator" w:id="0">
    <w:p w14:paraId="57305267" w14:textId="77777777" w:rsidR="00A8484F" w:rsidRDefault="00A8484F"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0DCA" w14:textId="77777777" w:rsidR="001B312A" w:rsidRDefault="001B312A">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76FA" w14:textId="77777777" w:rsidR="001B312A" w:rsidRDefault="001B312A"/>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114"/>
      <w:gridCol w:w="5103"/>
    </w:tblGrid>
    <w:tr w:rsidR="001B312A" w:rsidRPr="00C14DD4" w14:paraId="1CB0D86F" w14:textId="77777777" w:rsidTr="00533C35">
      <w:trPr>
        <w:cantSplit/>
      </w:trPr>
      <w:tc>
        <w:tcPr>
          <w:tcW w:w="4990" w:type="dxa"/>
          <w:tcBorders>
            <w:top w:val="single" w:sz="2" w:space="0" w:color="000000"/>
          </w:tcBorders>
        </w:tcPr>
        <w:p w14:paraId="7832422E" w14:textId="27A5AE27" w:rsidR="001B312A" w:rsidRPr="00A357AD" w:rsidRDefault="001B312A" w:rsidP="00533C35">
          <w:pPr>
            <w:jc w:val="right"/>
            <w:rPr>
              <w:sz w:val="16"/>
              <w:szCs w:val="16"/>
              <w:lang w:val="de-DE"/>
            </w:rPr>
          </w:pPr>
          <w:r w:rsidRPr="00A357AD">
            <w:rPr>
              <w:sz w:val="16"/>
              <w:szCs w:val="16"/>
              <w:lang w:val="de-DE"/>
            </w:rPr>
            <w:t xml:space="preserve">Gemeinde Brixen - Große Lauben 5 </w:t>
          </w:r>
          <w:r w:rsidRPr="00533C35">
            <w:rPr>
              <w:sz w:val="16"/>
              <w:szCs w:val="16"/>
              <w:lang w:val="de-DE"/>
            </w:rPr>
            <w:t xml:space="preserve">- </w:t>
          </w:r>
          <w:r w:rsidRPr="00A357AD">
            <w:rPr>
              <w:sz w:val="16"/>
              <w:szCs w:val="16"/>
              <w:lang w:val="de-DE"/>
            </w:rPr>
            <w:t xml:space="preserve"> 39042 Brixen </w:t>
          </w:r>
        </w:p>
        <w:p w14:paraId="4B06D26C" w14:textId="30B58C78" w:rsidR="001B312A" w:rsidRPr="00A357AD" w:rsidRDefault="001B312A" w:rsidP="00533C35">
          <w:pPr>
            <w:jc w:val="right"/>
            <w:rPr>
              <w:sz w:val="16"/>
              <w:szCs w:val="16"/>
              <w:lang w:val="de-DE"/>
            </w:rPr>
          </w:pPr>
          <w:r w:rsidRPr="00A357AD">
            <w:rPr>
              <w:sz w:val="16"/>
              <w:szCs w:val="16"/>
              <w:lang w:val="de-DE"/>
            </w:rPr>
            <w:t>Tel. +39 0472 062 000 – Fax. +</w:t>
          </w:r>
          <w:r w:rsidRPr="00CB6FDE">
            <w:rPr>
              <w:sz w:val="16"/>
              <w:szCs w:val="16"/>
              <w:lang w:val="de-DE"/>
            </w:rPr>
            <w:t xml:space="preserve">39 0472 062022 </w:t>
          </w:r>
          <w:r w:rsidRPr="00A357AD">
            <w:rPr>
              <w:sz w:val="16"/>
              <w:szCs w:val="16"/>
              <w:lang w:val="de-DE"/>
            </w:rPr>
            <w:t xml:space="preserve"> </w:t>
          </w:r>
        </w:p>
        <w:p w14:paraId="5FC35206" w14:textId="6381FE36" w:rsidR="001B312A" w:rsidRPr="00A357AD" w:rsidRDefault="001B312A" w:rsidP="00533C35">
          <w:pPr>
            <w:jc w:val="right"/>
            <w:rPr>
              <w:sz w:val="16"/>
              <w:szCs w:val="16"/>
              <w:lang w:val="de-DE"/>
            </w:rPr>
          </w:pPr>
          <w:r w:rsidRPr="00A357AD">
            <w:rPr>
              <w:sz w:val="16"/>
              <w:szCs w:val="16"/>
              <w:lang w:val="de-DE"/>
            </w:rPr>
            <w:t>http://www.brixen.it</w:t>
          </w:r>
        </w:p>
        <w:p w14:paraId="632E9362" w14:textId="6F4F3E3B" w:rsidR="001B312A" w:rsidRPr="00A357AD" w:rsidRDefault="001B312A" w:rsidP="00533C35">
          <w:pPr>
            <w:jc w:val="right"/>
            <w:rPr>
              <w:sz w:val="16"/>
              <w:szCs w:val="16"/>
              <w:lang w:val="de-DE"/>
            </w:rPr>
          </w:pPr>
          <w:r w:rsidRPr="00A357AD">
            <w:rPr>
              <w:sz w:val="16"/>
              <w:szCs w:val="16"/>
              <w:lang w:val="de-DE"/>
            </w:rPr>
            <w:t>info@brixen.it</w:t>
          </w:r>
        </w:p>
        <w:p w14:paraId="1F27192E" w14:textId="3F6DBEB1" w:rsidR="001B312A" w:rsidRPr="00A357AD" w:rsidRDefault="00A8484F" w:rsidP="00533C35">
          <w:pPr>
            <w:jc w:val="right"/>
            <w:rPr>
              <w:sz w:val="16"/>
              <w:szCs w:val="16"/>
              <w:lang w:val="de-DE"/>
            </w:rPr>
          </w:pPr>
          <w:r>
            <w:fldChar w:fldCharType="begin"/>
          </w:r>
          <w:r w:rsidRPr="00C14DD4">
            <w:rPr>
              <w:lang w:val="de-DE"/>
            </w:rPr>
            <w:instrText xml:space="preserve"> HYPERLINK "mailto:brixen.bressanone@legalmail.it" </w:instrText>
          </w:r>
          <w:r>
            <w:fldChar w:fldCharType="separate"/>
          </w:r>
          <w:r w:rsidR="001B312A" w:rsidRPr="00A357AD">
            <w:rPr>
              <w:sz w:val="16"/>
              <w:szCs w:val="16"/>
              <w:lang w:val="de-DE"/>
            </w:rPr>
            <w:t>brixen.bressanone@legalmail.it</w:t>
          </w:r>
          <w:r>
            <w:rPr>
              <w:sz w:val="16"/>
              <w:szCs w:val="16"/>
              <w:lang w:val="de-DE"/>
            </w:rPr>
            <w:fldChar w:fldCharType="end"/>
          </w:r>
          <w:r w:rsidR="001B312A" w:rsidRPr="00A357AD">
            <w:rPr>
              <w:sz w:val="16"/>
              <w:szCs w:val="16"/>
              <w:lang w:val="de-DE"/>
            </w:rPr>
            <w:t xml:space="preserve"> </w:t>
          </w:r>
        </w:p>
        <w:p w14:paraId="7C615021" w14:textId="41975647" w:rsidR="001B312A" w:rsidRPr="00A357AD" w:rsidRDefault="001B312A" w:rsidP="00533C35">
          <w:pPr>
            <w:jc w:val="right"/>
            <w:rPr>
              <w:sz w:val="16"/>
              <w:lang w:val="de-DE"/>
            </w:rPr>
          </w:pPr>
          <w:proofErr w:type="spellStart"/>
          <w:r w:rsidRPr="00A357AD">
            <w:rPr>
              <w:sz w:val="16"/>
              <w:szCs w:val="16"/>
              <w:lang w:val="de-DE"/>
            </w:rPr>
            <w:t>Steuernr</w:t>
          </w:r>
          <w:proofErr w:type="spellEnd"/>
          <w:r w:rsidRPr="00A357AD">
            <w:rPr>
              <w:sz w:val="16"/>
              <w:szCs w:val="16"/>
              <w:lang w:val="de-DE"/>
            </w:rPr>
            <w:t>.</w:t>
          </w:r>
          <w:r w:rsidRPr="00CB6FDE">
            <w:rPr>
              <w:sz w:val="16"/>
              <w:szCs w:val="16"/>
              <w:lang w:val="de-DE"/>
            </w:rPr>
            <w:t xml:space="preserve"> 00188450217</w:t>
          </w:r>
          <w:r w:rsidRPr="00A357AD">
            <w:rPr>
              <w:sz w:val="16"/>
              <w:szCs w:val="16"/>
              <w:lang w:val="de-DE"/>
            </w:rPr>
            <w:t>/</w:t>
          </w:r>
          <w:proofErr w:type="spellStart"/>
          <w:r w:rsidRPr="00A357AD">
            <w:rPr>
              <w:sz w:val="16"/>
              <w:szCs w:val="16"/>
              <w:lang w:val="de-DE"/>
            </w:rPr>
            <w:t>Mwst.Nr</w:t>
          </w:r>
          <w:proofErr w:type="spellEnd"/>
          <w:r w:rsidRPr="00A357AD">
            <w:rPr>
              <w:sz w:val="16"/>
              <w:szCs w:val="16"/>
              <w:lang w:val="de-DE"/>
            </w:rPr>
            <w:t>. 00149440216</w:t>
          </w:r>
          <w:r w:rsidRPr="00A357AD">
            <w:rPr>
              <w:sz w:val="16"/>
              <w:lang w:val="de-DE"/>
            </w:rPr>
            <w:t xml:space="preserve"> </w:t>
          </w:r>
        </w:p>
      </w:tc>
      <w:tc>
        <w:tcPr>
          <w:tcW w:w="227" w:type="dxa"/>
          <w:tcBorders>
            <w:top w:val="single" w:sz="2" w:space="0" w:color="000000"/>
          </w:tcBorders>
          <w:vAlign w:val="center"/>
        </w:tcPr>
        <w:p w14:paraId="3C4BFF0B" w14:textId="64CE8B2B" w:rsidR="001B312A" w:rsidRPr="00A357AD" w:rsidRDefault="001B312A" w:rsidP="00B67EA8">
          <w:pPr>
            <w:spacing w:before="80"/>
            <w:jc w:val="center"/>
            <w:rPr>
              <w:sz w:val="16"/>
              <w:lang w:val="de-DE"/>
            </w:rPr>
          </w:pPr>
        </w:p>
      </w:tc>
      <w:tc>
        <w:tcPr>
          <w:tcW w:w="907" w:type="dxa"/>
          <w:tcBorders>
            <w:top w:val="single" w:sz="2" w:space="0" w:color="000000"/>
          </w:tcBorders>
          <w:vAlign w:val="center"/>
        </w:tcPr>
        <w:p w14:paraId="4A8428FB" w14:textId="77777777" w:rsidR="001B312A" w:rsidRPr="00D20606" w:rsidRDefault="001B312A" w:rsidP="00533C35">
          <w:pPr>
            <w:rPr>
              <w:lang w:val="de-DE"/>
            </w:rPr>
          </w:pPr>
        </w:p>
      </w:tc>
      <w:tc>
        <w:tcPr>
          <w:tcW w:w="114" w:type="dxa"/>
          <w:tcBorders>
            <w:top w:val="single" w:sz="2" w:space="0" w:color="000000"/>
          </w:tcBorders>
          <w:vAlign w:val="center"/>
        </w:tcPr>
        <w:p w14:paraId="4B24F2CF" w14:textId="77777777" w:rsidR="001B312A" w:rsidRPr="00D20606" w:rsidRDefault="001B312A" w:rsidP="00533C35">
          <w:pPr>
            <w:jc w:val="center"/>
            <w:rPr>
              <w:sz w:val="16"/>
              <w:lang w:val="de-DE"/>
            </w:rPr>
          </w:pPr>
        </w:p>
      </w:tc>
      <w:tc>
        <w:tcPr>
          <w:tcW w:w="5103" w:type="dxa"/>
          <w:tcBorders>
            <w:top w:val="single" w:sz="2" w:space="0" w:color="000000"/>
          </w:tcBorders>
        </w:tcPr>
        <w:p w14:paraId="6383CFEE" w14:textId="76F363AA" w:rsidR="001B312A" w:rsidRDefault="001B312A" w:rsidP="00533C35">
          <w:pPr>
            <w:spacing w:line="180" w:lineRule="exact"/>
            <w:rPr>
              <w:sz w:val="16"/>
              <w:lang w:val="it-IT"/>
            </w:rPr>
          </w:pPr>
          <w:r w:rsidRPr="00B10C95">
            <w:rPr>
              <w:sz w:val="16"/>
              <w:lang w:val="it-IT"/>
            </w:rPr>
            <w:t>Comune di Bressanone -  via Portici Maggiori 5</w:t>
          </w:r>
          <w:r>
            <w:rPr>
              <w:sz w:val="16"/>
              <w:lang w:val="it-IT"/>
            </w:rPr>
            <w:t xml:space="preserve"> - </w:t>
          </w:r>
          <w:r w:rsidRPr="00B10C95">
            <w:rPr>
              <w:sz w:val="16"/>
              <w:lang w:val="it-IT"/>
            </w:rPr>
            <w:t xml:space="preserve"> 39042 Bressanone</w:t>
          </w:r>
        </w:p>
        <w:p w14:paraId="52CCCA68" w14:textId="375C2755" w:rsidR="001B312A" w:rsidRPr="00D541A8" w:rsidRDefault="001B312A" w:rsidP="00533C35">
          <w:pPr>
            <w:spacing w:line="180" w:lineRule="exact"/>
            <w:rPr>
              <w:sz w:val="16"/>
              <w:lang w:val="it-IT"/>
            </w:rPr>
          </w:pPr>
          <w:r w:rsidRPr="00D541A8">
            <w:rPr>
              <w:sz w:val="16"/>
              <w:lang w:val="it-IT"/>
            </w:rPr>
            <w:t xml:space="preserve">Tel. + 39 0472 062 </w:t>
          </w:r>
          <w:proofErr w:type="gramStart"/>
          <w:r w:rsidRPr="00D541A8">
            <w:rPr>
              <w:sz w:val="16"/>
              <w:lang w:val="it-IT"/>
            </w:rPr>
            <w:t>000  -</w:t>
          </w:r>
          <w:proofErr w:type="gramEnd"/>
          <w:r w:rsidRPr="00D541A8">
            <w:rPr>
              <w:sz w:val="16"/>
              <w:lang w:val="it-IT"/>
            </w:rPr>
            <w:t xml:space="preserve"> Fax 0472 062022</w:t>
          </w:r>
        </w:p>
        <w:p w14:paraId="157DD5AB" w14:textId="5A674FCC" w:rsidR="001B312A" w:rsidRPr="00D541A8" w:rsidRDefault="001B312A" w:rsidP="00533C35">
          <w:pPr>
            <w:spacing w:line="180" w:lineRule="exact"/>
            <w:rPr>
              <w:sz w:val="16"/>
              <w:lang w:val="it-IT"/>
            </w:rPr>
          </w:pPr>
          <w:r w:rsidRPr="00D541A8">
            <w:rPr>
              <w:sz w:val="16"/>
              <w:lang w:val="it-IT"/>
            </w:rPr>
            <w:t>http://www.brixen.it</w:t>
          </w:r>
        </w:p>
        <w:p w14:paraId="177ACB74" w14:textId="1ED8AFFA" w:rsidR="001B312A" w:rsidRPr="00D541A8" w:rsidRDefault="001B312A" w:rsidP="00533C35">
          <w:pPr>
            <w:spacing w:line="180" w:lineRule="exact"/>
            <w:rPr>
              <w:sz w:val="16"/>
              <w:lang w:val="it-IT"/>
            </w:rPr>
          </w:pPr>
          <w:r w:rsidRPr="00D541A8">
            <w:rPr>
              <w:sz w:val="16"/>
              <w:lang w:val="it-IT"/>
            </w:rPr>
            <w:t>info@bressanone.it</w:t>
          </w:r>
        </w:p>
        <w:p w14:paraId="5CDBDBCF" w14:textId="31353A88" w:rsidR="001B312A" w:rsidRPr="00EA09B9" w:rsidRDefault="001B312A" w:rsidP="00533C35">
          <w:pPr>
            <w:spacing w:line="180" w:lineRule="exact"/>
            <w:rPr>
              <w:sz w:val="16"/>
              <w:lang w:val="it-IT"/>
            </w:rPr>
          </w:pPr>
          <w:r>
            <w:rPr>
              <w:sz w:val="16"/>
              <w:lang w:val="it-IT"/>
            </w:rPr>
            <w:t>bressanone.brixen@legalmail.it</w:t>
          </w:r>
        </w:p>
        <w:p w14:paraId="798C76A7" w14:textId="6E44E190" w:rsidR="001B312A" w:rsidRPr="00EA09B9" w:rsidRDefault="001B312A" w:rsidP="00533C35">
          <w:pPr>
            <w:spacing w:line="180" w:lineRule="exact"/>
            <w:rPr>
              <w:sz w:val="16"/>
              <w:lang w:val="it-IT"/>
            </w:rPr>
          </w:pPr>
          <w:r w:rsidRPr="00EA09B9">
            <w:rPr>
              <w:sz w:val="16"/>
              <w:lang w:val="it-IT"/>
            </w:rPr>
            <w:t>Codice fiscale</w:t>
          </w:r>
          <w:r>
            <w:rPr>
              <w:sz w:val="16"/>
              <w:lang w:val="it-IT"/>
            </w:rPr>
            <w:t xml:space="preserve"> </w:t>
          </w:r>
          <w:r w:rsidRPr="00533C35">
            <w:rPr>
              <w:sz w:val="16"/>
              <w:szCs w:val="16"/>
              <w:lang w:val="it-IT"/>
            </w:rPr>
            <w:t xml:space="preserve">00188450217 / </w:t>
          </w:r>
          <w:r w:rsidRPr="00EA09B9">
            <w:rPr>
              <w:sz w:val="16"/>
              <w:lang w:val="it-IT"/>
            </w:rPr>
            <w:t xml:space="preserve">Partita Iva </w:t>
          </w:r>
          <w:r w:rsidRPr="00D541A8">
            <w:rPr>
              <w:sz w:val="16"/>
              <w:szCs w:val="16"/>
              <w:lang w:val="it-IT"/>
            </w:rPr>
            <w:t>00149440216</w:t>
          </w:r>
        </w:p>
      </w:tc>
    </w:tr>
  </w:tbl>
  <w:p w14:paraId="476BE63A" w14:textId="77777777" w:rsidR="001B312A" w:rsidRPr="008343DC" w:rsidRDefault="001B312A">
    <w:pPr>
      <w:pStyle w:val="Fuzeile"/>
      <w:tabs>
        <w:tab w:val="clear" w:pos="4536"/>
        <w:tab w:val="clear" w:pos="9072"/>
      </w:tabs>
      <w:spacing w:line="20" w:lineRule="exact"/>
      <w:rPr>
        <w:lang w:val="it-IT"/>
      </w:rPr>
    </w:pPr>
  </w:p>
  <w:p w14:paraId="116C18FD" w14:textId="30731EB7" w:rsidR="001B312A" w:rsidRPr="008343DC" w:rsidRDefault="001B312A">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8B522" w14:textId="77777777" w:rsidR="00A8484F" w:rsidRDefault="00A8484F" w:rsidP="00092646">
      <w:r>
        <w:separator/>
      </w:r>
    </w:p>
  </w:footnote>
  <w:footnote w:type="continuationSeparator" w:id="0">
    <w:p w14:paraId="1EF88DC2" w14:textId="77777777" w:rsidR="00A8484F" w:rsidRDefault="00A8484F"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250C8" w14:textId="2B59B4E8" w:rsidR="001B312A" w:rsidRDefault="001B312A">
    <w:pPr>
      <w:pStyle w:val="Kopfzeile"/>
      <w:tabs>
        <w:tab w:val="clear" w:pos="4536"/>
        <w:tab w:val="clear" w:pos="9072"/>
      </w:tabs>
    </w:pPr>
    <w:r w:rsidRPr="00530EFC">
      <w:rPr>
        <w:noProof/>
        <w:sz w:val="18"/>
        <w:lang w:val="de-DE" w:eastAsia="de-DE"/>
      </w:rPr>
      <w:drawing>
        <wp:anchor distT="0" distB="0" distL="114300" distR="114300" simplePos="0" relativeHeight="251659264" behindDoc="1" locked="0" layoutInCell="1" allowOverlap="1" wp14:anchorId="14F17A2B" wp14:editId="4512D332">
          <wp:simplePos x="0" y="0"/>
          <wp:positionH relativeFrom="column">
            <wp:posOffset>459895</wp:posOffset>
          </wp:positionH>
          <wp:positionV relativeFrom="paragraph">
            <wp:posOffset>-125440</wp:posOffset>
          </wp:positionV>
          <wp:extent cx="5290185" cy="850900"/>
          <wp:effectExtent l="0" t="0" r="5715" b="6350"/>
          <wp:wrapNone/>
          <wp:docPr id="9" name="Grafik 9" descr="Gemeinde Brixen-BP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de Brixen-BP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01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B312A" w:rsidRPr="0036113F" w14:paraId="35E5D7D7" w14:textId="77777777" w:rsidTr="006910A4">
      <w:trPr>
        <w:cantSplit/>
        <w:trHeight w:hRule="exact" w:val="460"/>
      </w:trPr>
      <w:tc>
        <w:tcPr>
          <w:tcW w:w="4990" w:type="dxa"/>
        </w:tcPr>
        <w:p w14:paraId="50FAFBB1" w14:textId="2ACF140E" w:rsidR="001B312A" w:rsidRDefault="001B312A">
          <w:pPr>
            <w:pStyle w:val="NameNachname"/>
            <w:snapToGrid w:val="0"/>
            <w:spacing w:before="200" w:after="40" w:line="100" w:lineRule="atLeast"/>
            <w:rPr>
              <w:spacing w:val="2"/>
            </w:rPr>
          </w:pPr>
        </w:p>
      </w:tc>
      <w:tc>
        <w:tcPr>
          <w:tcW w:w="1361" w:type="dxa"/>
        </w:tcPr>
        <w:p w14:paraId="4796A804" w14:textId="20DBF58D" w:rsidR="001B312A" w:rsidRDefault="001B312A">
          <w:pPr>
            <w:snapToGrid w:val="0"/>
            <w:jc w:val="center"/>
            <w:rPr>
              <w:spacing w:val="-2"/>
              <w:lang w:val="it-IT"/>
            </w:rPr>
          </w:pPr>
          <w:r>
            <w:rPr>
              <w:noProof/>
              <w:sz w:val="18"/>
              <w:lang w:val="de-DE" w:eastAsia="de-DE"/>
            </w:rPr>
            <w:drawing>
              <wp:anchor distT="0" distB="0" distL="114300" distR="114300" simplePos="0" relativeHeight="251661312" behindDoc="1" locked="0" layoutInCell="1" allowOverlap="1" wp14:anchorId="1702C3F7" wp14:editId="3DED90A1">
                <wp:simplePos x="0" y="0"/>
                <wp:positionH relativeFrom="column">
                  <wp:posOffset>-2519680</wp:posOffset>
                </wp:positionH>
                <wp:positionV relativeFrom="paragraph">
                  <wp:posOffset>-264795</wp:posOffset>
                </wp:positionV>
                <wp:extent cx="6514103" cy="1047750"/>
                <wp:effectExtent l="0" t="0" r="1270" b="0"/>
                <wp:wrapNone/>
                <wp:docPr id="4" name="Grafik 4" descr="Gemeinde Brixen-BP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de Brixen-BP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103"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tcPr>
        <w:p w14:paraId="79B87ED0" w14:textId="0C960A40" w:rsidR="001B312A" w:rsidRDefault="001B312A">
          <w:pPr>
            <w:pStyle w:val="Kopfzeile"/>
            <w:tabs>
              <w:tab w:val="clear" w:pos="4536"/>
              <w:tab w:val="clear" w:pos="9072"/>
            </w:tabs>
            <w:snapToGrid w:val="0"/>
            <w:spacing w:before="200" w:after="40"/>
            <w:rPr>
              <w:spacing w:val="-2"/>
              <w:lang w:val="it-IT"/>
            </w:rPr>
          </w:pPr>
        </w:p>
      </w:tc>
    </w:tr>
  </w:tbl>
  <w:p w14:paraId="04E2E80C" w14:textId="62E74FC9" w:rsidR="001B312A" w:rsidRPr="00C814E9" w:rsidRDefault="001B312A">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3"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6"/>
  </w:num>
  <w:num w:numId="8">
    <w:abstractNumId w:val="31"/>
  </w:num>
  <w:num w:numId="9">
    <w:abstractNumId w:val="26"/>
  </w:num>
  <w:num w:numId="10">
    <w:abstractNumId w:val="35"/>
  </w:num>
  <w:num w:numId="11">
    <w:abstractNumId w:val="38"/>
  </w:num>
  <w:num w:numId="12">
    <w:abstractNumId w:val="7"/>
  </w:num>
  <w:num w:numId="13">
    <w:abstractNumId w:val="18"/>
  </w:num>
  <w:num w:numId="14">
    <w:abstractNumId w:val="24"/>
  </w:num>
  <w:num w:numId="15">
    <w:abstractNumId w:val="23"/>
  </w:num>
  <w:num w:numId="16">
    <w:abstractNumId w:val="8"/>
  </w:num>
  <w:num w:numId="17">
    <w:abstractNumId w:val="39"/>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12"/>
  </w:num>
  <w:num w:numId="22">
    <w:abstractNumId w:val="27"/>
  </w:num>
  <w:num w:numId="23">
    <w:abstractNumId w:val="11"/>
  </w:num>
  <w:num w:numId="24">
    <w:abstractNumId w:val="37"/>
  </w:num>
  <w:num w:numId="25">
    <w:abstractNumId w:val="6"/>
  </w:num>
  <w:num w:numId="26">
    <w:abstractNumId w:val="16"/>
  </w:num>
  <w:num w:numId="27">
    <w:abstractNumId w:val="13"/>
  </w:num>
  <w:num w:numId="28">
    <w:abstractNumId w:val="17"/>
  </w:num>
  <w:num w:numId="29">
    <w:abstractNumId w:val="32"/>
  </w:num>
  <w:num w:numId="30">
    <w:abstractNumId w:val="20"/>
  </w:num>
  <w:num w:numId="31">
    <w:abstractNumId w:val="2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29"/>
  </w:num>
  <w:num w:numId="37">
    <w:abstractNumId w:val="9"/>
  </w:num>
  <w:num w:numId="38">
    <w:abstractNumId w:val="21"/>
  </w:num>
  <w:num w:numId="39">
    <w:abstractNumId w:val="30"/>
  </w:num>
  <w:num w:numId="40">
    <w:abstractNumId w:val="19"/>
  </w:num>
  <w:num w:numId="41">
    <w:abstractNumId w:val="2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4"/>
    <w:rsid w:val="00010E67"/>
    <w:rsid w:val="000166B8"/>
    <w:rsid w:val="00022247"/>
    <w:rsid w:val="00024245"/>
    <w:rsid w:val="0003136B"/>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4961"/>
    <w:rsid w:val="000D6851"/>
    <w:rsid w:val="000E0CED"/>
    <w:rsid w:val="000E1880"/>
    <w:rsid w:val="000E1FA9"/>
    <w:rsid w:val="000E4732"/>
    <w:rsid w:val="000F42F8"/>
    <w:rsid w:val="001013C3"/>
    <w:rsid w:val="001123AF"/>
    <w:rsid w:val="00121377"/>
    <w:rsid w:val="00122170"/>
    <w:rsid w:val="0012653E"/>
    <w:rsid w:val="00131B8E"/>
    <w:rsid w:val="00133FC2"/>
    <w:rsid w:val="0014587B"/>
    <w:rsid w:val="00147611"/>
    <w:rsid w:val="00157BF2"/>
    <w:rsid w:val="00160D64"/>
    <w:rsid w:val="00161C77"/>
    <w:rsid w:val="00164BA7"/>
    <w:rsid w:val="0018347D"/>
    <w:rsid w:val="00183E8D"/>
    <w:rsid w:val="00194B83"/>
    <w:rsid w:val="001A00F4"/>
    <w:rsid w:val="001A17CD"/>
    <w:rsid w:val="001A2B90"/>
    <w:rsid w:val="001B19A5"/>
    <w:rsid w:val="001B312A"/>
    <w:rsid w:val="001C2E2B"/>
    <w:rsid w:val="001C77C8"/>
    <w:rsid w:val="001D2B08"/>
    <w:rsid w:val="001E08BB"/>
    <w:rsid w:val="001E3E3D"/>
    <w:rsid w:val="001E4AF2"/>
    <w:rsid w:val="001E64AD"/>
    <w:rsid w:val="001F024A"/>
    <w:rsid w:val="001F514C"/>
    <w:rsid w:val="001F5A21"/>
    <w:rsid w:val="001F6407"/>
    <w:rsid w:val="00201408"/>
    <w:rsid w:val="00202513"/>
    <w:rsid w:val="00202F32"/>
    <w:rsid w:val="00203B3E"/>
    <w:rsid w:val="00211AF4"/>
    <w:rsid w:val="002158F5"/>
    <w:rsid w:val="00215EAF"/>
    <w:rsid w:val="00221F9B"/>
    <w:rsid w:val="0023088E"/>
    <w:rsid w:val="002359D6"/>
    <w:rsid w:val="00251CB4"/>
    <w:rsid w:val="0025637F"/>
    <w:rsid w:val="00261DC8"/>
    <w:rsid w:val="00263740"/>
    <w:rsid w:val="002665A6"/>
    <w:rsid w:val="00272322"/>
    <w:rsid w:val="00273A1D"/>
    <w:rsid w:val="002758F4"/>
    <w:rsid w:val="00281B47"/>
    <w:rsid w:val="00283B95"/>
    <w:rsid w:val="0028680B"/>
    <w:rsid w:val="002869FF"/>
    <w:rsid w:val="002A2559"/>
    <w:rsid w:val="002B047A"/>
    <w:rsid w:val="002B0C2F"/>
    <w:rsid w:val="002B6071"/>
    <w:rsid w:val="002C2D52"/>
    <w:rsid w:val="002D3758"/>
    <w:rsid w:val="002D507B"/>
    <w:rsid w:val="002D764A"/>
    <w:rsid w:val="002D7C4C"/>
    <w:rsid w:val="002F106A"/>
    <w:rsid w:val="002F2DCA"/>
    <w:rsid w:val="00305410"/>
    <w:rsid w:val="00310C05"/>
    <w:rsid w:val="00311D53"/>
    <w:rsid w:val="00320A34"/>
    <w:rsid w:val="0033192D"/>
    <w:rsid w:val="003329B5"/>
    <w:rsid w:val="00332EE8"/>
    <w:rsid w:val="003350B5"/>
    <w:rsid w:val="0033536D"/>
    <w:rsid w:val="00351603"/>
    <w:rsid w:val="00355CE8"/>
    <w:rsid w:val="0036113F"/>
    <w:rsid w:val="00361C9D"/>
    <w:rsid w:val="00364D76"/>
    <w:rsid w:val="00366BCB"/>
    <w:rsid w:val="00366BF5"/>
    <w:rsid w:val="00371606"/>
    <w:rsid w:val="00376AEB"/>
    <w:rsid w:val="00380296"/>
    <w:rsid w:val="00381C57"/>
    <w:rsid w:val="003858ED"/>
    <w:rsid w:val="003873C2"/>
    <w:rsid w:val="00390655"/>
    <w:rsid w:val="00390D43"/>
    <w:rsid w:val="003A7B0F"/>
    <w:rsid w:val="003B123E"/>
    <w:rsid w:val="003B51D3"/>
    <w:rsid w:val="003B6DBD"/>
    <w:rsid w:val="003B6E53"/>
    <w:rsid w:val="003C1897"/>
    <w:rsid w:val="003D2C7F"/>
    <w:rsid w:val="003D40F3"/>
    <w:rsid w:val="003D6137"/>
    <w:rsid w:val="003D77EC"/>
    <w:rsid w:val="003E3BB6"/>
    <w:rsid w:val="003E63E7"/>
    <w:rsid w:val="003F1C1A"/>
    <w:rsid w:val="003F1F01"/>
    <w:rsid w:val="003F4E4B"/>
    <w:rsid w:val="0040743C"/>
    <w:rsid w:val="00412203"/>
    <w:rsid w:val="00416C2F"/>
    <w:rsid w:val="004215BF"/>
    <w:rsid w:val="0042747E"/>
    <w:rsid w:val="00431AA1"/>
    <w:rsid w:val="00431B2E"/>
    <w:rsid w:val="00436D39"/>
    <w:rsid w:val="0045638C"/>
    <w:rsid w:val="00465538"/>
    <w:rsid w:val="004756C4"/>
    <w:rsid w:val="00476785"/>
    <w:rsid w:val="00486FD6"/>
    <w:rsid w:val="00491D5E"/>
    <w:rsid w:val="00492F73"/>
    <w:rsid w:val="00493863"/>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3305"/>
    <w:rsid w:val="00506CDE"/>
    <w:rsid w:val="005071ED"/>
    <w:rsid w:val="0051033D"/>
    <w:rsid w:val="00520DDD"/>
    <w:rsid w:val="005252DE"/>
    <w:rsid w:val="0052551D"/>
    <w:rsid w:val="0052748F"/>
    <w:rsid w:val="00531B04"/>
    <w:rsid w:val="00533C35"/>
    <w:rsid w:val="00535299"/>
    <w:rsid w:val="00542D0C"/>
    <w:rsid w:val="0054345C"/>
    <w:rsid w:val="00546874"/>
    <w:rsid w:val="00547EB1"/>
    <w:rsid w:val="005531E6"/>
    <w:rsid w:val="0055372E"/>
    <w:rsid w:val="00557D04"/>
    <w:rsid w:val="00562A9B"/>
    <w:rsid w:val="00570AE5"/>
    <w:rsid w:val="00571AB2"/>
    <w:rsid w:val="00573762"/>
    <w:rsid w:val="005747C2"/>
    <w:rsid w:val="00584F17"/>
    <w:rsid w:val="00594F7D"/>
    <w:rsid w:val="005A5AC2"/>
    <w:rsid w:val="005A66AF"/>
    <w:rsid w:val="005B0D12"/>
    <w:rsid w:val="005C4D57"/>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12"/>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5ED1"/>
    <w:rsid w:val="007C60C7"/>
    <w:rsid w:val="007D0BA5"/>
    <w:rsid w:val="007E2958"/>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2788"/>
    <w:rsid w:val="00996D49"/>
    <w:rsid w:val="009A17F5"/>
    <w:rsid w:val="009A1AE5"/>
    <w:rsid w:val="009A5490"/>
    <w:rsid w:val="009A66D2"/>
    <w:rsid w:val="009B3588"/>
    <w:rsid w:val="009C5317"/>
    <w:rsid w:val="009D03C9"/>
    <w:rsid w:val="009D0DFD"/>
    <w:rsid w:val="009D7F7E"/>
    <w:rsid w:val="009E69F1"/>
    <w:rsid w:val="009F0BC8"/>
    <w:rsid w:val="009F6DC3"/>
    <w:rsid w:val="00A12522"/>
    <w:rsid w:val="00A24ED4"/>
    <w:rsid w:val="00A33FAC"/>
    <w:rsid w:val="00A357AD"/>
    <w:rsid w:val="00A44688"/>
    <w:rsid w:val="00A5110A"/>
    <w:rsid w:val="00A51AC1"/>
    <w:rsid w:val="00A51D2B"/>
    <w:rsid w:val="00A60279"/>
    <w:rsid w:val="00A62D0E"/>
    <w:rsid w:val="00A62FAE"/>
    <w:rsid w:val="00A7382F"/>
    <w:rsid w:val="00A75B8E"/>
    <w:rsid w:val="00A768E4"/>
    <w:rsid w:val="00A8484F"/>
    <w:rsid w:val="00A85754"/>
    <w:rsid w:val="00A919A5"/>
    <w:rsid w:val="00A94F56"/>
    <w:rsid w:val="00A96A11"/>
    <w:rsid w:val="00AA0F30"/>
    <w:rsid w:val="00AA324E"/>
    <w:rsid w:val="00AA40E7"/>
    <w:rsid w:val="00AB1B8E"/>
    <w:rsid w:val="00AB6E65"/>
    <w:rsid w:val="00AC0853"/>
    <w:rsid w:val="00AC0FF5"/>
    <w:rsid w:val="00AC207A"/>
    <w:rsid w:val="00AC636B"/>
    <w:rsid w:val="00AE299D"/>
    <w:rsid w:val="00AE62CE"/>
    <w:rsid w:val="00AF128D"/>
    <w:rsid w:val="00AF6DDB"/>
    <w:rsid w:val="00B10C95"/>
    <w:rsid w:val="00B11ECA"/>
    <w:rsid w:val="00B12180"/>
    <w:rsid w:val="00B1413A"/>
    <w:rsid w:val="00B235E1"/>
    <w:rsid w:val="00B31461"/>
    <w:rsid w:val="00B323F7"/>
    <w:rsid w:val="00B40BEA"/>
    <w:rsid w:val="00B41619"/>
    <w:rsid w:val="00B43FF1"/>
    <w:rsid w:val="00B45929"/>
    <w:rsid w:val="00B45953"/>
    <w:rsid w:val="00B46376"/>
    <w:rsid w:val="00B5088C"/>
    <w:rsid w:val="00B509A7"/>
    <w:rsid w:val="00B51116"/>
    <w:rsid w:val="00B54158"/>
    <w:rsid w:val="00B54243"/>
    <w:rsid w:val="00B6311E"/>
    <w:rsid w:val="00B67EA8"/>
    <w:rsid w:val="00B73B9C"/>
    <w:rsid w:val="00B759DF"/>
    <w:rsid w:val="00B75F40"/>
    <w:rsid w:val="00B8279F"/>
    <w:rsid w:val="00B82B14"/>
    <w:rsid w:val="00B84A1F"/>
    <w:rsid w:val="00B85125"/>
    <w:rsid w:val="00B8522D"/>
    <w:rsid w:val="00B920EF"/>
    <w:rsid w:val="00B93F01"/>
    <w:rsid w:val="00BA5F71"/>
    <w:rsid w:val="00BA6C37"/>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4DD4"/>
    <w:rsid w:val="00C1512A"/>
    <w:rsid w:val="00C1767E"/>
    <w:rsid w:val="00C301C6"/>
    <w:rsid w:val="00C3296E"/>
    <w:rsid w:val="00C42C8E"/>
    <w:rsid w:val="00C43678"/>
    <w:rsid w:val="00C531FB"/>
    <w:rsid w:val="00C56E1E"/>
    <w:rsid w:val="00C627BA"/>
    <w:rsid w:val="00C6359C"/>
    <w:rsid w:val="00C64033"/>
    <w:rsid w:val="00C645A1"/>
    <w:rsid w:val="00C65E0C"/>
    <w:rsid w:val="00C76ADD"/>
    <w:rsid w:val="00C814E9"/>
    <w:rsid w:val="00C87FD0"/>
    <w:rsid w:val="00C90A95"/>
    <w:rsid w:val="00CA1C8E"/>
    <w:rsid w:val="00CA3347"/>
    <w:rsid w:val="00CA53E0"/>
    <w:rsid w:val="00CB394F"/>
    <w:rsid w:val="00CB479E"/>
    <w:rsid w:val="00CB6FDE"/>
    <w:rsid w:val="00CD099A"/>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541A8"/>
    <w:rsid w:val="00D733F4"/>
    <w:rsid w:val="00D76D1A"/>
    <w:rsid w:val="00D802A9"/>
    <w:rsid w:val="00D946E3"/>
    <w:rsid w:val="00D94DF6"/>
    <w:rsid w:val="00D9710A"/>
    <w:rsid w:val="00DA3B18"/>
    <w:rsid w:val="00DA4E31"/>
    <w:rsid w:val="00DA61B2"/>
    <w:rsid w:val="00DC2B27"/>
    <w:rsid w:val="00DC71F1"/>
    <w:rsid w:val="00DD0512"/>
    <w:rsid w:val="00DD6B0E"/>
    <w:rsid w:val="00E14F34"/>
    <w:rsid w:val="00E168A3"/>
    <w:rsid w:val="00E17F24"/>
    <w:rsid w:val="00E30C1C"/>
    <w:rsid w:val="00E337F0"/>
    <w:rsid w:val="00E338E8"/>
    <w:rsid w:val="00E371B4"/>
    <w:rsid w:val="00E4049C"/>
    <w:rsid w:val="00E42901"/>
    <w:rsid w:val="00E53406"/>
    <w:rsid w:val="00E61863"/>
    <w:rsid w:val="00E66652"/>
    <w:rsid w:val="00E67AC5"/>
    <w:rsid w:val="00E74A17"/>
    <w:rsid w:val="00E84450"/>
    <w:rsid w:val="00E94013"/>
    <w:rsid w:val="00EA10A1"/>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1BAF"/>
    <w:rsid w:val="00FA4EEA"/>
    <w:rsid w:val="00FA5974"/>
    <w:rsid w:val="00FB5217"/>
    <w:rsid w:val="00FC0CBC"/>
    <w:rsid w:val="00FC677B"/>
    <w:rsid w:val="00FD17CC"/>
    <w:rsid w:val="00FD321A"/>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0DDA0"/>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Platzhaltertext">
    <w:name w:val="Placeholder Text"/>
    <w:basedOn w:val="Absatz-Standardschriftart"/>
    <w:uiPriority w:val="99"/>
    <w:semiHidden/>
    <w:rsid w:val="00B509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generali.bressanone@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zigenerali.bressanone@legalmail.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F1718CB-9293-452C-B720-54870E3B12D2}"/>
      </w:docPartPr>
      <w:docPartBody>
        <w:p w:rsidR="00D62C06" w:rsidRDefault="00D9583A">
          <w:r w:rsidRPr="00142C32">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8AB98626-8DB7-410F-A2F3-F439F414602E}"/>
      </w:docPartPr>
      <w:docPartBody>
        <w:p w:rsidR="00D62C06" w:rsidRDefault="00D9583A">
          <w:r w:rsidRPr="00142C3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3A"/>
    <w:rsid w:val="00D62C06"/>
    <w:rsid w:val="00D9583A"/>
    <w:rsid w:val="00E30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5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7723</Characters>
  <Application>Microsoft Office Word</Application>
  <DocSecurity>0</DocSecurity>
  <Lines>64</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8931</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Busato, Patrizia</dc:creator>
  <cp:keywords/>
  <dc:description/>
  <cp:lastModifiedBy>Marika Cola</cp:lastModifiedBy>
  <cp:revision>9</cp:revision>
  <cp:lastPrinted>2018-06-21T14:31:00Z</cp:lastPrinted>
  <dcterms:created xsi:type="dcterms:W3CDTF">2018-06-25T06:24:00Z</dcterms:created>
  <dcterms:modified xsi:type="dcterms:W3CDTF">2018-06-29T10:51:00Z</dcterms:modified>
</cp:coreProperties>
</file>